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6A5410" w14:textId="104BA398" w:rsidR="0012223A" w:rsidRDefault="0012223A" w:rsidP="0012223A">
      <w:pPr>
        <w:ind w:left="-1134"/>
        <w:rPr>
          <w:rFonts w:ascii="Helvetica Neue" w:hAnsi="Helvetica Neue"/>
          <w:b/>
          <w:sz w:val="36"/>
          <w:szCs w:val="36"/>
        </w:rPr>
      </w:pPr>
      <w:r w:rsidRPr="00354953">
        <w:rPr>
          <w:rFonts w:ascii="Helvetica Neue" w:hAnsi="Helvetica Neue"/>
        </w:rPr>
        <w:drawing>
          <wp:inline distT="0" distB="0" distL="0" distR="0" wp14:anchorId="0ADD6BC8" wp14:editId="6B7C80F0">
            <wp:extent cx="2489200" cy="863600"/>
            <wp:effectExtent l="0" t="0" r="0" b="0"/>
            <wp:docPr id="40" name="Billed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9200" cy="863600"/>
                    </a:xfrm>
                    <a:prstGeom prst="rect">
                      <a:avLst/>
                    </a:prstGeom>
                    <a:noFill/>
                    <a:ln>
                      <a:noFill/>
                    </a:ln>
                  </pic:spPr>
                </pic:pic>
              </a:graphicData>
            </a:graphic>
          </wp:inline>
        </w:drawing>
      </w:r>
    </w:p>
    <w:p w14:paraId="40CFA76E" w14:textId="77777777" w:rsidR="0012223A" w:rsidRDefault="0012223A" w:rsidP="00A463D1">
      <w:pPr>
        <w:rPr>
          <w:rFonts w:ascii="Helvetica Neue" w:hAnsi="Helvetica Neue"/>
          <w:b/>
          <w:sz w:val="36"/>
          <w:szCs w:val="36"/>
        </w:rPr>
      </w:pPr>
    </w:p>
    <w:p w14:paraId="47336CBA" w14:textId="7956FD0D" w:rsidR="00A463D1" w:rsidRDefault="00A463D1" w:rsidP="00A463D1">
      <w:pPr>
        <w:rPr>
          <w:rFonts w:ascii="Helvetica Neue" w:hAnsi="Helvetica Neue"/>
          <w:b/>
          <w:sz w:val="36"/>
          <w:szCs w:val="36"/>
        </w:rPr>
      </w:pPr>
      <w:r w:rsidRPr="00A463D1">
        <w:rPr>
          <w:rFonts w:ascii="Helvetica Neue" w:hAnsi="Helvetica Neue"/>
          <w:b/>
          <w:sz w:val="36"/>
          <w:szCs w:val="36"/>
        </w:rPr>
        <w:t>Vedtægter</w:t>
      </w:r>
      <w:r w:rsidR="0012223A">
        <w:rPr>
          <w:rFonts w:ascii="Helvetica Neue" w:hAnsi="Helvetica Neue"/>
          <w:b/>
          <w:sz w:val="36"/>
          <w:szCs w:val="36"/>
        </w:rPr>
        <w:t xml:space="preserve"> </w:t>
      </w:r>
    </w:p>
    <w:p w14:paraId="600E40FF" w14:textId="467E3050" w:rsidR="0012223A" w:rsidRDefault="0012223A" w:rsidP="0012223A">
      <w:pPr>
        <w:ind w:left="-1134"/>
        <w:rPr>
          <w:rFonts w:ascii="Helvetica Neue" w:hAnsi="Helvetica Neue"/>
          <w:b/>
        </w:rPr>
      </w:pPr>
      <w:r>
        <w:rPr>
          <w:rFonts w:ascii="Helvetica Neue" w:hAnsi="Helvetica Neue"/>
          <w:b/>
        </w:rPr>
        <w:tab/>
      </w:r>
      <w:r w:rsidRPr="00A463D1">
        <w:rPr>
          <w:rFonts w:ascii="Helvetica Neue" w:hAnsi="Helvetica Neue"/>
          <w:b/>
        </w:rPr>
        <w:t>København Storkredsforening Alternativet</w:t>
      </w:r>
    </w:p>
    <w:p w14:paraId="6FFB7A5C" w14:textId="77777777" w:rsidR="00C5014A" w:rsidRDefault="0012223A" w:rsidP="00C5014A">
      <w:pPr>
        <w:ind w:left="-1134"/>
        <w:rPr>
          <w:rFonts w:ascii="Helvetica Neue" w:hAnsi="Helvetica Neue"/>
          <w:b/>
        </w:rPr>
      </w:pPr>
      <w:r>
        <w:rPr>
          <w:rFonts w:ascii="Helvetica Neue" w:hAnsi="Helvetica Neue"/>
          <w:b/>
        </w:rPr>
        <w:tab/>
        <w:t xml:space="preserve">Gældende fra </w:t>
      </w:r>
      <w:r w:rsidR="00427453">
        <w:rPr>
          <w:rFonts w:ascii="Helvetica Neue" w:hAnsi="Helvetica Neue"/>
          <w:b/>
        </w:rPr>
        <w:t xml:space="preserve">d.30 </w:t>
      </w:r>
      <w:r>
        <w:rPr>
          <w:rFonts w:ascii="Helvetica Neue" w:hAnsi="Helvetica Neue"/>
          <w:b/>
        </w:rPr>
        <w:t>september 2018</w:t>
      </w:r>
    </w:p>
    <w:p w14:paraId="00D18874" w14:textId="1D9211A9" w:rsidR="00C5014A" w:rsidRPr="00C5014A" w:rsidRDefault="00C5014A" w:rsidP="00C5014A">
      <w:pPr>
        <w:rPr>
          <w:rFonts w:ascii="Helvetica Neue" w:hAnsi="Helvetica Neue"/>
          <w:b/>
        </w:rPr>
      </w:pPr>
      <w:r w:rsidRPr="00C5014A">
        <w:rPr>
          <w:rFonts w:ascii="Arial" w:hAnsi="Arial" w:cs="Arial"/>
          <w:color w:val="000000"/>
          <w:sz w:val="16"/>
          <w:szCs w:val="16"/>
        </w:rPr>
        <w:t xml:space="preserve">Baseret på minimumsvedtægterne og opdateret med årsmødebeslutninger september 2018, ekstraordinært. Årsmøde </w:t>
      </w:r>
      <w:proofErr w:type="spellStart"/>
      <w:r w:rsidRPr="00C5014A">
        <w:rPr>
          <w:rFonts w:ascii="Arial" w:hAnsi="Arial" w:cs="Arial"/>
          <w:color w:val="000000"/>
          <w:sz w:val="16"/>
          <w:szCs w:val="16"/>
        </w:rPr>
        <w:t>feb</w:t>
      </w:r>
      <w:proofErr w:type="spellEnd"/>
      <w:r w:rsidRPr="00C5014A">
        <w:rPr>
          <w:rFonts w:ascii="Arial" w:hAnsi="Arial" w:cs="Arial"/>
          <w:color w:val="000000"/>
          <w:sz w:val="16"/>
          <w:szCs w:val="16"/>
        </w:rPr>
        <w:t xml:space="preserve"> 2018 og </w:t>
      </w:r>
      <w:r w:rsidRPr="00C5014A">
        <w:rPr>
          <w:rFonts w:ascii="Arial" w:hAnsi="Arial" w:cs="Arial"/>
          <w:i/>
          <w:iCs/>
          <w:color w:val="000000"/>
          <w:sz w:val="16"/>
          <w:szCs w:val="16"/>
        </w:rPr>
        <w:t xml:space="preserve">Landsmødet maj 2018. </w:t>
      </w:r>
    </w:p>
    <w:p w14:paraId="02D554F2" w14:textId="4D287DA3" w:rsidR="00C5014A" w:rsidRPr="00A463D1" w:rsidRDefault="00C5014A" w:rsidP="0012223A">
      <w:pPr>
        <w:ind w:left="-1134"/>
        <w:rPr>
          <w:rFonts w:ascii="Helvetica Neue" w:hAnsi="Helvetica Neue"/>
          <w:b/>
        </w:rPr>
      </w:pPr>
    </w:p>
    <w:p w14:paraId="1ADEF9E8" w14:textId="77777777" w:rsidR="00A463D1" w:rsidRPr="00354953" w:rsidRDefault="00A463D1" w:rsidP="00354953">
      <w:pPr>
        <w:rPr>
          <w:rFonts w:ascii="Helvetica Neue" w:hAnsi="Helvetica Neue"/>
          <w:b/>
          <w:sz w:val="28"/>
          <w:szCs w:val="28"/>
        </w:rPr>
      </w:pPr>
    </w:p>
    <w:tbl>
      <w:tblPr>
        <w:tblW w:w="10740" w:type="dxa"/>
        <w:tblBorders>
          <w:top w:val="nil"/>
          <w:left w:val="nil"/>
          <w:right w:val="nil"/>
        </w:tblBorders>
        <w:tblLayout w:type="fixed"/>
        <w:tblLook w:val="0000" w:firstRow="0" w:lastRow="0" w:firstColumn="0" w:lastColumn="0" w:noHBand="0" w:noVBand="0"/>
      </w:tblPr>
      <w:tblGrid>
        <w:gridCol w:w="675"/>
        <w:gridCol w:w="10065"/>
      </w:tblGrid>
      <w:tr w:rsidR="00354953" w:rsidRPr="00354953" w14:paraId="03AFDAE5" w14:textId="77777777" w:rsidTr="0054643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26070E" w14:textId="77777777" w:rsidR="00354953" w:rsidRPr="00354953" w:rsidRDefault="00354953" w:rsidP="00354953">
            <w:pPr>
              <w:rPr>
                <w:rFonts w:ascii="Helvetica Neue" w:hAnsi="Helvetica Neue"/>
              </w:rPr>
            </w:pP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8E992C2" w14:textId="62C3B681" w:rsidR="00354953" w:rsidRPr="00981327" w:rsidRDefault="00354953" w:rsidP="00981327">
            <w:pPr>
              <w:jc w:val="center"/>
              <w:rPr>
                <w:rFonts w:ascii="Helvetica Neue" w:hAnsi="Helvetica Neue"/>
                <w:b/>
              </w:rPr>
            </w:pPr>
            <w:r w:rsidRPr="00981327">
              <w:rPr>
                <w:rFonts w:ascii="Helvetica Neue" w:hAnsi="Helvetica Neue"/>
                <w:b/>
              </w:rPr>
              <w:t>Kapitel 1 Indledning</w:t>
            </w:r>
          </w:p>
        </w:tc>
      </w:tr>
      <w:tr w:rsidR="00354953" w:rsidRPr="00354953" w14:paraId="7AB4A8F7" w14:textId="77777777" w:rsidTr="00546434">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6D426F" w14:textId="77777777" w:rsidR="00354953" w:rsidRPr="00354953" w:rsidRDefault="00354953" w:rsidP="00354953">
            <w:pPr>
              <w:rPr>
                <w:rFonts w:ascii="Helvetica Neue" w:hAnsi="Helvetica Neue"/>
              </w:rPr>
            </w:pPr>
            <w:r w:rsidRPr="00354953">
              <w:rPr>
                <w:rFonts w:ascii="Helvetica Neue" w:hAnsi="Helvetica Neue"/>
              </w:rPr>
              <w:t xml:space="preserve">§1 </w:t>
            </w: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9A5B7D" w14:textId="77777777" w:rsidR="00354953" w:rsidRPr="00981327" w:rsidRDefault="00354953" w:rsidP="00354953">
            <w:pPr>
              <w:rPr>
                <w:rFonts w:ascii="Helvetica Neue" w:hAnsi="Helvetica Neue"/>
                <w:b/>
              </w:rPr>
            </w:pPr>
            <w:r w:rsidRPr="00981327">
              <w:rPr>
                <w:rFonts w:ascii="Helvetica Neue" w:hAnsi="Helvetica Neue"/>
                <w:b/>
              </w:rPr>
              <w:t xml:space="preserve">Navn og Område </w:t>
            </w:r>
          </w:p>
        </w:tc>
      </w:tr>
      <w:tr w:rsidR="00354953" w:rsidRPr="00354953" w14:paraId="33C27108" w14:textId="77777777" w:rsidTr="00546434">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C314C5"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910D93" w14:textId="3393F7A9" w:rsidR="00354953" w:rsidRPr="00354953" w:rsidRDefault="00354953" w:rsidP="00546434">
            <w:pPr>
              <w:ind w:right="34"/>
              <w:rPr>
                <w:rFonts w:ascii="Helvetica Neue" w:hAnsi="Helvetica Neue"/>
              </w:rPr>
            </w:pPr>
            <w:r w:rsidRPr="00354953">
              <w:rPr>
                <w:rFonts w:ascii="Helvetica Neue" w:hAnsi="Helvetica Neue"/>
              </w:rPr>
              <w:t xml:space="preserve">Navnet på Storkredsforeningen er: Københavns Storkredsforening Alternativet. </w:t>
            </w:r>
            <w:r w:rsidR="00546434">
              <w:rPr>
                <w:rFonts w:ascii="Helvetica Neue" w:hAnsi="Helvetica Neue"/>
              </w:rPr>
              <w:t xml:space="preserve">Herefter omtalt </w:t>
            </w:r>
            <w:r w:rsidRPr="00354953">
              <w:rPr>
                <w:rFonts w:ascii="Helvetica Neue" w:hAnsi="Helvetica Neue"/>
              </w:rPr>
              <w:t xml:space="preserve">som storkredsforeningen. </w:t>
            </w:r>
          </w:p>
        </w:tc>
      </w:tr>
      <w:tr w:rsidR="00354953" w:rsidRPr="00354953" w14:paraId="54A05F4A" w14:textId="77777777" w:rsidTr="00546434">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771553" w14:textId="77777777" w:rsidR="00354953" w:rsidRPr="00354953" w:rsidRDefault="00354953" w:rsidP="00354953">
            <w:pPr>
              <w:rPr>
                <w:rFonts w:ascii="Helvetica Neue" w:hAnsi="Helvetica Neue"/>
              </w:rPr>
            </w:pPr>
            <w:r w:rsidRPr="00354953">
              <w:rPr>
                <w:rFonts w:ascii="Helvetica Neue" w:hAnsi="Helvetica Neue"/>
              </w:rPr>
              <w:t xml:space="preserve">Stk. 2 </w:t>
            </w: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79EDB1" w14:textId="77777777" w:rsidR="00354953" w:rsidRPr="00354953" w:rsidRDefault="00354953" w:rsidP="00354953">
            <w:pPr>
              <w:rPr>
                <w:rFonts w:ascii="Helvetica Neue" w:hAnsi="Helvetica Neue"/>
              </w:rPr>
            </w:pPr>
            <w:r w:rsidRPr="00354953">
              <w:rPr>
                <w:rFonts w:ascii="Helvetica Neue" w:hAnsi="Helvetica Neue"/>
              </w:rPr>
              <w:t xml:space="preserve">Storkredsforeningen omfatter det geografiske område, der er fastlagt som Københavns Storkreds. </w:t>
            </w:r>
          </w:p>
        </w:tc>
      </w:tr>
      <w:tr w:rsidR="00354953" w:rsidRPr="00354953" w14:paraId="72C7A359" w14:textId="77777777" w:rsidTr="00546434">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774785F" w14:textId="77777777" w:rsidR="00354953" w:rsidRPr="00354953" w:rsidRDefault="00354953" w:rsidP="00354953">
            <w:pPr>
              <w:rPr>
                <w:rFonts w:ascii="Helvetica Neue" w:hAnsi="Helvetica Neue"/>
              </w:rPr>
            </w:pPr>
            <w:r w:rsidRPr="00354953">
              <w:rPr>
                <w:rFonts w:ascii="Helvetica Neue" w:hAnsi="Helvetica Neue"/>
              </w:rPr>
              <w:t xml:space="preserve">§2 </w:t>
            </w: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3A89DD" w14:textId="77777777" w:rsidR="00354953" w:rsidRPr="00354953" w:rsidRDefault="00354953" w:rsidP="00354953">
            <w:pPr>
              <w:rPr>
                <w:rFonts w:ascii="Helvetica Neue" w:hAnsi="Helvetica Neue"/>
              </w:rPr>
            </w:pPr>
            <w:r w:rsidRPr="00354953">
              <w:rPr>
                <w:rFonts w:ascii="Helvetica Neue" w:hAnsi="Helvetica Neue"/>
              </w:rPr>
              <w:t xml:space="preserve">Manifest </w:t>
            </w:r>
          </w:p>
        </w:tc>
      </w:tr>
      <w:tr w:rsidR="00354953" w:rsidRPr="00354953" w14:paraId="149046AB" w14:textId="77777777" w:rsidTr="00546434">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FD272C8"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8A60C2" w14:textId="77777777" w:rsidR="00354953" w:rsidRPr="00354953" w:rsidRDefault="00354953" w:rsidP="00354953">
            <w:pPr>
              <w:rPr>
                <w:rFonts w:ascii="Helvetica Neue" w:hAnsi="Helvetica Neue"/>
              </w:rPr>
            </w:pPr>
            <w:r w:rsidRPr="00354953">
              <w:rPr>
                <w:rFonts w:ascii="Helvetica Neue" w:hAnsi="Helvetica Neue"/>
              </w:rPr>
              <w:t xml:space="preserve">Der er altid et alternativ! Alternativet er en politisk idé om personlig frihed, social værdighed og levende, </w:t>
            </w:r>
          </w:p>
          <w:p w14:paraId="12AEE74B" w14:textId="77777777" w:rsidR="00354953" w:rsidRPr="00354953" w:rsidRDefault="00354953" w:rsidP="00354953">
            <w:pPr>
              <w:rPr>
                <w:rFonts w:ascii="Helvetica Neue" w:hAnsi="Helvetica Neue"/>
              </w:rPr>
            </w:pPr>
            <w:r w:rsidRPr="00354953">
              <w:rPr>
                <w:rFonts w:ascii="Helvetica Neue" w:hAnsi="Helvetica Neue"/>
              </w:rPr>
              <w:t xml:space="preserve">bæredygtige fællesskaber. Et håb. En drøm. En længsel efter mening, betydning og medmenneskelige relationer. Alternativet er et svar på det, der sker i verden i dag. Rundt om os. Med os. Alternativet er et opråb mod den kynisme, mangel på gavmildhed og hakken nedad, som trives i vores samfund. </w:t>
            </w:r>
          </w:p>
          <w:p w14:paraId="5AEBE29D" w14:textId="77777777" w:rsidR="00354953" w:rsidRPr="00354953" w:rsidRDefault="00354953" w:rsidP="00354953">
            <w:pPr>
              <w:rPr>
                <w:rFonts w:ascii="Helvetica Neue" w:hAnsi="Helvetica Neue"/>
              </w:rPr>
            </w:pPr>
            <w:r w:rsidRPr="00354953">
              <w:rPr>
                <w:rFonts w:ascii="Helvetica Neue" w:hAnsi="Helvetica Neue"/>
              </w:rPr>
              <w:t xml:space="preserve">Alternativet er et positivt modspil, En lyst til at komme med reelle og seriøse svar på den miljø- og ressourcekrise, kloden står midt i. En krise som for hver dag forværrer vores egne såvel som vores børn og børnebørns muligheder for et godt, rigt og meningsfuldt liv. </w:t>
            </w:r>
          </w:p>
          <w:p w14:paraId="26618DFC" w14:textId="77777777" w:rsidR="00354953" w:rsidRPr="00354953" w:rsidRDefault="00354953" w:rsidP="00354953">
            <w:pPr>
              <w:rPr>
                <w:rFonts w:ascii="Helvetica Neue" w:hAnsi="Helvetica Neue"/>
              </w:rPr>
            </w:pPr>
            <w:r w:rsidRPr="00354953">
              <w:rPr>
                <w:rFonts w:ascii="Helvetica Neue" w:hAnsi="Helvetica Neue"/>
              </w:rPr>
              <w:t xml:space="preserve">Alternativet er nysgerrighed efter at udvikle vores lokalsamfund, byer og nationer. Vi vil selv tage vare på økonomien og de demokratiske beslutninger. På vores arbejdspladser og i de lokalområder, hvor vores liv leves. Uden at miste det globale udsyn og ansvaret for at finde fælles løsninger sammen med vores naboer. Også dem, der bor på den anden side af kloden. </w:t>
            </w:r>
          </w:p>
          <w:p w14:paraId="0790B413" w14:textId="77777777" w:rsidR="00354953" w:rsidRPr="00354953" w:rsidRDefault="00354953" w:rsidP="00354953">
            <w:pPr>
              <w:rPr>
                <w:rFonts w:ascii="Helvetica Neue" w:hAnsi="Helvetica Neue"/>
              </w:rPr>
            </w:pPr>
            <w:r w:rsidRPr="00354953">
              <w:rPr>
                <w:rFonts w:ascii="Helvetica Neue" w:hAnsi="Helvetica Neue"/>
              </w:rPr>
              <w:t xml:space="preserve">Alternativet er et samarbejde. Vi ved, at private virksomheder alene ikke kan løse problemerne. Det kan offentlige institutioner heller ikke. Og det kan NGO- bevægelserne heller ikke. Derfor skal vi opfinde helt nye koblinger og samarbejdsmodeller, hvor vi bruger det bedste fra det private, det offentlige og </w:t>
            </w:r>
            <w:proofErr w:type="spellStart"/>
            <w:r w:rsidRPr="00354953">
              <w:rPr>
                <w:rFonts w:ascii="Helvetica Neue" w:hAnsi="Helvetica Neue"/>
              </w:rPr>
              <w:t>NGO’erne</w:t>
            </w:r>
            <w:proofErr w:type="spellEnd"/>
            <w:r w:rsidRPr="00354953">
              <w:rPr>
                <w:rFonts w:ascii="Helvetica Neue" w:hAnsi="Helvetica Neue"/>
              </w:rPr>
              <w:t xml:space="preserve">. Alternativet er åbenhed efter at afprøve nye idéer og skabe løsninger, der virker. Alternativet er også tænksomhed. Efter at forstå komplekse sammenhænge og modstå fristelsen i forsimplede argumenter og behagelige illusioner. </w:t>
            </w:r>
          </w:p>
          <w:p w14:paraId="5558E0DE" w14:textId="77777777" w:rsidR="00354953" w:rsidRPr="00354953" w:rsidRDefault="00354953" w:rsidP="00354953">
            <w:pPr>
              <w:rPr>
                <w:rFonts w:ascii="Helvetica Neue" w:hAnsi="Helvetica Neue"/>
              </w:rPr>
            </w:pPr>
            <w:r w:rsidRPr="00354953">
              <w:rPr>
                <w:rFonts w:ascii="Helvetica Neue" w:hAnsi="Helvetica Neue"/>
              </w:rPr>
              <w:t xml:space="preserve">Alternativet er mod til at se problemerne lige i øjnene. Men også mod på den fremtid, vi skal være fælles om. Alternativet er også humor. Uden humor ingen kreativitet. Uden kreativitet ingen gode idéer. Uden gode idéer ingen skaberkraft. Uden skaberkraft intet resultat. </w:t>
            </w:r>
          </w:p>
          <w:p w14:paraId="4DB785AE" w14:textId="77777777" w:rsidR="00354953" w:rsidRPr="00354953" w:rsidRDefault="00354953" w:rsidP="00C5014A">
            <w:pPr>
              <w:tabs>
                <w:tab w:val="left" w:pos="9957"/>
              </w:tabs>
              <w:rPr>
                <w:rFonts w:ascii="Helvetica Neue" w:hAnsi="Helvetica Neue"/>
              </w:rPr>
            </w:pPr>
            <w:r w:rsidRPr="00354953">
              <w:rPr>
                <w:rFonts w:ascii="Helvetica Neue" w:hAnsi="Helvetica Neue"/>
              </w:rPr>
              <w:t xml:space="preserve">Alternativet er allerede virkelighed. Rundt om på kloden bliver der lige nu skabt helt nye </w:t>
            </w:r>
            <w:r w:rsidRPr="00354953">
              <w:rPr>
                <w:rFonts w:ascii="Helvetica Neue" w:hAnsi="Helvetica Neue"/>
              </w:rPr>
              <w:lastRenderedPageBreak/>
              <w:t xml:space="preserve">institutionstyper, virksomhedsformer og sociale netværk. Om det er i København, Seoul, Durban eller Rio. Enkeltvis synes de måske ikke af så meget, men tilsammen er der tale om en livskraftig global forandringsbølge. Alternativet er for dig som kan mærke, at noget er sat i bevægelse. Som fornemmer, at noget nyt er ved at afløse det gamle. En anden måde at se demokrati, vækst, arbejdsliv, ansvar og livskvalitet på. Det er alternativet. </w:t>
            </w:r>
          </w:p>
        </w:tc>
      </w:tr>
    </w:tbl>
    <w:p w14:paraId="543D0148" w14:textId="2B4EE64C" w:rsidR="00354953" w:rsidRPr="00354953" w:rsidRDefault="00354953" w:rsidP="00354953">
      <w:pPr>
        <w:rPr>
          <w:rFonts w:ascii="Helvetica Neue" w:hAnsi="Helvetica Neue"/>
        </w:rPr>
      </w:pPr>
      <w:r w:rsidRPr="00354953">
        <w:rPr>
          <w:rFonts w:ascii="Helvetica Neue" w:hAnsi="Helvetica Neue"/>
        </w:rPr>
        <w:lastRenderedPageBreak/>
        <w:drawing>
          <wp:inline distT="0" distB="0" distL="0" distR="0" wp14:anchorId="27367D2D" wp14:editId="706CF678">
            <wp:extent cx="12700" cy="12700"/>
            <wp:effectExtent l="0" t="0" r="0" b="0"/>
            <wp:docPr id="8" name="Billed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4366F95A" w14:textId="77777777" w:rsidR="00354953" w:rsidRPr="0012223A" w:rsidRDefault="00354953" w:rsidP="00354953">
      <w:pPr>
        <w:rPr>
          <w:rFonts w:ascii="Helvetica Neue" w:hAnsi="Helvetica Neue"/>
          <w:b/>
        </w:rPr>
      </w:pPr>
      <w:r w:rsidRPr="0012223A">
        <w:rPr>
          <w:rFonts w:ascii="Helvetica Neue" w:hAnsi="Helvetica Neue"/>
          <w:b/>
        </w:rPr>
        <w:t xml:space="preserve">§ 3 Organisationskultur </w:t>
      </w:r>
    </w:p>
    <w:tbl>
      <w:tblPr>
        <w:tblW w:w="10740" w:type="dxa"/>
        <w:tblBorders>
          <w:top w:val="nil"/>
          <w:left w:val="nil"/>
          <w:right w:val="nil"/>
        </w:tblBorders>
        <w:tblLayout w:type="fixed"/>
        <w:tblLook w:val="0000" w:firstRow="0" w:lastRow="0" w:firstColumn="0" w:lastColumn="0" w:noHBand="0" w:noVBand="0"/>
      </w:tblPr>
      <w:tblGrid>
        <w:gridCol w:w="675"/>
        <w:gridCol w:w="10065"/>
      </w:tblGrid>
      <w:tr w:rsidR="0012223A" w:rsidRPr="00354953" w14:paraId="15BC83E7" w14:textId="77777777" w:rsidTr="00C5014A">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78D580"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A3673E" w14:textId="61940D18" w:rsidR="00354953" w:rsidRPr="00354953" w:rsidRDefault="00354953" w:rsidP="00E300F9">
            <w:pPr>
              <w:ind w:right="-108"/>
              <w:rPr>
                <w:rFonts w:ascii="Helvetica Neue" w:hAnsi="Helvetica Neue"/>
              </w:rPr>
            </w:pPr>
            <w:r w:rsidRPr="00354953">
              <w:rPr>
                <w:rFonts w:ascii="Helvetica Neue" w:hAnsi="Helvetica Neue"/>
              </w:rPr>
              <w:t>Alt arbejde i Alte</w:t>
            </w:r>
            <w:r w:rsidR="00E300F9">
              <w:rPr>
                <w:rFonts w:ascii="Helvetica Neue" w:hAnsi="Helvetica Neue"/>
              </w:rPr>
              <w:t xml:space="preserve">rnativet skal foregå i </w:t>
            </w:r>
            <w:r w:rsidRPr="00354953">
              <w:rPr>
                <w:rFonts w:ascii="Helvetica Neue" w:hAnsi="Helvetica Neue"/>
              </w:rPr>
              <w:t xml:space="preserve">overensstemmelse med Alternativets værdier: Empati, Mod, Gennemsigtighed, Ydmyghed, Humor, Generøsitet. </w:t>
            </w:r>
          </w:p>
        </w:tc>
      </w:tr>
      <w:tr w:rsidR="0012223A" w:rsidRPr="00354953" w14:paraId="6AABED32" w14:textId="77777777" w:rsidTr="00C5014A">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1CE83E" w14:textId="77777777" w:rsidR="00354953" w:rsidRPr="00354953" w:rsidRDefault="00354953" w:rsidP="00354953">
            <w:pPr>
              <w:rPr>
                <w:rFonts w:ascii="Helvetica Neue" w:hAnsi="Helvetica Neue"/>
              </w:rPr>
            </w:pPr>
            <w:r w:rsidRPr="00354953">
              <w:rPr>
                <w:rFonts w:ascii="Helvetica Neue" w:hAnsi="Helvetica Neue"/>
              </w:rPr>
              <w:t xml:space="preserve">Stk. 2 </w:t>
            </w: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067C9E" w14:textId="77777777" w:rsidR="00354953" w:rsidRDefault="00354953" w:rsidP="00354953">
            <w:pPr>
              <w:rPr>
                <w:rFonts w:ascii="Helvetica Neue" w:hAnsi="Helvetica Neue"/>
              </w:rPr>
            </w:pPr>
            <w:r w:rsidRPr="00354953">
              <w:rPr>
                <w:rFonts w:ascii="Helvetica Neue" w:hAnsi="Helvetica Neue"/>
              </w:rPr>
              <w:t xml:space="preserve">Alternativet skal altid tilstræbe at leve op til 6 debatdogmer: </w:t>
            </w:r>
          </w:p>
          <w:p w14:paraId="50938A4A" w14:textId="77777777" w:rsidR="00E300F9" w:rsidRPr="00354953" w:rsidRDefault="00E300F9" w:rsidP="00354953">
            <w:pPr>
              <w:rPr>
                <w:rFonts w:ascii="Helvetica Neue" w:hAnsi="Helvetica Neue"/>
              </w:rPr>
            </w:pPr>
          </w:p>
          <w:p w14:paraId="1FE7C165" w14:textId="07C73D3F" w:rsidR="00354953" w:rsidRPr="00354953" w:rsidRDefault="00E300F9" w:rsidP="00354953">
            <w:pPr>
              <w:rPr>
                <w:rFonts w:ascii="Helvetica Neue" w:hAnsi="Helvetica Neue"/>
              </w:rPr>
            </w:pPr>
            <w:r>
              <w:rPr>
                <w:rFonts w:ascii="Helvetica Neue" w:hAnsi="Helvetica Neue"/>
              </w:rPr>
              <w:t xml:space="preserve">1. </w:t>
            </w:r>
            <w:r w:rsidR="00354953" w:rsidRPr="00354953">
              <w:rPr>
                <w:rFonts w:ascii="Helvetica Neue" w:hAnsi="Helvetica Neue"/>
              </w:rPr>
              <w:t>Vi vil gøre opmærksom på både fordele og ulemper.  </w:t>
            </w:r>
          </w:p>
          <w:p w14:paraId="18F30D3F" w14:textId="0185401B" w:rsidR="00354953" w:rsidRPr="00354953" w:rsidRDefault="00E300F9" w:rsidP="00354953">
            <w:pPr>
              <w:rPr>
                <w:rFonts w:ascii="Helvetica Neue" w:hAnsi="Helvetica Neue"/>
              </w:rPr>
            </w:pPr>
            <w:r>
              <w:rPr>
                <w:rFonts w:ascii="Helvetica Neue" w:hAnsi="Helvetica Neue"/>
              </w:rPr>
              <w:t xml:space="preserve">2. </w:t>
            </w:r>
            <w:r w:rsidR="00354953" w:rsidRPr="00354953">
              <w:rPr>
                <w:rFonts w:ascii="Helvetica Neue" w:hAnsi="Helvetica Neue"/>
              </w:rPr>
              <w:t>Vi vil lytte mere, end vi vil tale, og vi vil møde vores politiske  </w:t>
            </w:r>
          </w:p>
          <w:p w14:paraId="3F4FDD4A" w14:textId="77777777" w:rsidR="00354953" w:rsidRPr="00354953" w:rsidRDefault="00354953" w:rsidP="00354953">
            <w:pPr>
              <w:rPr>
                <w:rFonts w:ascii="Helvetica Neue" w:hAnsi="Helvetica Neue"/>
              </w:rPr>
            </w:pPr>
            <w:r w:rsidRPr="00354953">
              <w:rPr>
                <w:rFonts w:ascii="Helvetica Neue" w:hAnsi="Helvetica Neue"/>
              </w:rPr>
              <w:t xml:space="preserve">modstandere der, hvor de er. </w:t>
            </w:r>
          </w:p>
          <w:p w14:paraId="75E92A95" w14:textId="6FF8F158" w:rsidR="00354953" w:rsidRPr="00354953" w:rsidRDefault="00E300F9" w:rsidP="00354953">
            <w:pPr>
              <w:rPr>
                <w:rFonts w:ascii="Helvetica Neue" w:hAnsi="Helvetica Neue"/>
              </w:rPr>
            </w:pPr>
            <w:r>
              <w:rPr>
                <w:rFonts w:ascii="Helvetica Neue" w:hAnsi="Helvetica Neue"/>
              </w:rPr>
              <w:t xml:space="preserve">3. </w:t>
            </w:r>
            <w:r w:rsidR="00354953" w:rsidRPr="00354953">
              <w:rPr>
                <w:rFonts w:ascii="Helvetica Neue" w:hAnsi="Helvetica Neue"/>
              </w:rPr>
              <w:t>Vi vil fremhæve de værdier, som ligger bag vores argumenter.  </w:t>
            </w:r>
          </w:p>
          <w:p w14:paraId="0D139A02" w14:textId="3C4FBD3F" w:rsidR="00354953" w:rsidRPr="00354953" w:rsidRDefault="00E300F9" w:rsidP="00354953">
            <w:pPr>
              <w:rPr>
                <w:rFonts w:ascii="Helvetica Neue" w:hAnsi="Helvetica Neue"/>
              </w:rPr>
            </w:pPr>
            <w:r>
              <w:rPr>
                <w:rFonts w:ascii="Helvetica Neue" w:hAnsi="Helvetica Neue"/>
              </w:rPr>
              <w:t xml:space="preserve">4. </w:t>
            </w:r>
            <w:r w:rsidR="00354953" w:rsidRPr="00354953">
              <w:rPr>
                <w:rFonts w:ascii="Helvetica Neue" w:hAnsi="Helvetica Neue"/>
              </w:rPr>
              <w:t>Vi vil indrømme, når vi ikke kan svare på et spørgsmål og  </w:t>
            </w:r>
          </w:p>
          <w:p w14:paraId="4407E637" w14:textId="77777777" w:rsidR="00354953" w:rsidRPr="00354953" w:rsidRDefault="00354953" w:rsidP="00354953">
            <w:pPr>
              <w:rPr>
                <w:rFonts w:ascii="Helvetica Neue" w:hAnsi="Helvetica Neue"/>
              </w:rPr>
            </w:pPr>
            <w:r w:rsidRPr="00354953">
              <w:rPr>
                <w:rFonts w:ascii="Helvetica Neue" w:hAnsi="Helvetica Neue"/>
              </w:rPr>
              <w:t xml:space="preserve">indrømme, hvis vi har taget fejl. </w:t>
            </w:r>
          </w:p>
          <w:p w14:paraId="5A1BFE11" w14:textId="77777777" w:rsidR="00E300F9" w:rsidRDefault="00354953" w:rsidP="00354953">
            <w:pPr>
              <w:rPr>
                <w:rFonts w:ascii="Helvetica Neue" w:hAnsi="Helvetica Neue"/>
              </w:rPr>
            </w:pPr>
            <w:r w:rsidRPr="00354953">
              <w:rPr>
                <w:rFonts w:ascii="Helvetica Neue" w:hAnsi="Helvetica Neue"/>
              </w:rPr>
              <w:t xml:space="preserve">5. Vi vil være nysgerrige overfor alle dem, vi samtaler og debatterer med. </w:t>
            </w:r>
          </w:p>
          <w:p w14:paraId="247250D4" w14:textId="77777777" w:rsidR="00354953" w:rsidRDefault="00354953" w:rsidP="00354953">
            <w:pPr>
              <w:rPr>
                <w:rFonts w:ascii="Helvetica Neue" w:hAnsi="Helvetica Neue"/>
              </w:rPr>
            </w:pPr>
            <w:r w:rsidRPr="00354953">
              <w:rPr>
                <w:rFonts w:ascii="Helvetica Neue" w:hAnsi="Helvetica Neue"/>
              </w:rPr>
              <w:t xml:space="preserve">6. Vi vil åbent og sagligt argumentere for, hvordan Alternativets politiske visioner kan nås. </w:t>
            </w:r>
          </w:p>
          <w:p w14:paraId="7E179B40" w14:textId="7EEEA664" w:rsidR="00E300F9" w:rsidRPr="00354953" w:rsidRDefault="00E300F9" w:rsidP="00354953">
            <w:pPr>
              <w:rPr>
                <w:rFonts w:ascii="Helvetica Neue" w:hAnsi="Helvetica Neue"/>
              </w:rPr>
            </w:pPr>
          </w:p>
        </w:tc>
      </w:tr>
      <w:tr w:rsidR="0012223A" w:rsidRPr="00354953" w14:paraId="3049F802" w14:textId="77777777" w:rsidTr="00C5014A">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B7763F" w14:textId="77777777" w:rsidR="00354953" w:rsidRPr="00354953" w:rsidRDefault="00354953" w:rsidP="00354953">
            <w:pPr>
              <w:rPr>
                <w:rFonts w:ascii="Helvetica Neue" w:hAnsi="Helvetica Neue"/>
              </w:rPr>
            </w:pPr>
            <w:r w:rsidRPr="00354953">
              <w:rPr>
                <w:rFonts w:ascii="Helvetica Neue" w:hAnsi="Helvetica Neue"/>
              </w:rPr>
              <w:t xml:space="preserve">Stk. 3 </w:t>
            </w: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403BFB" w14:textId="77777777" w:rsidR="00354953" w:rsidRPr="00354953" w:rsidRDefault="00354953" w:rsidP="00354953">
            <w:pPr>
              <w:rPr>
                <w:rFonts w:ascii="Helvetica Neue" w:hAnsi="Helvetica Neue"/>
              </w:rPr>
            </w:pPr>
            <w:r w:rsidRPr="00354953">
              <w:rPr>
                <w:rFonts w:ascii="Helvetica Neue" w:hAnsi="Helvetica Neue"/>
              </w:rPr>
              <w:t xml:space="preserve">Når der opstår en konflikt, forsøges den løst i mindelighed i den forening, hvori den udspiller sig. Konfliktmæglingsrådet kan efter skøn inddrages. </w:t>
            </w:r>
          </w:p>
        </w:tc>
      </w:tr>
      <w:tr w:rsidR="0012223A" w:rsidRPr="00354953" w14:paraId="68170445" w14:textId="77777777" w:rsidTr="00C5014A">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BC26E4" w14:textId="77777777" w:rsidR="00354953" w:rsidRPr="00354953" w:rsidRDefault="00354953" w:rsidP="00354953">
            <w:pPr>
              <w:rPr>
                <w:rFonts w:ascii="Helvetica Neue" w:hAnsi="Helvetica Neue"/>
              </w:rPr>
            </w:pP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D2CBB36" w14:textId="77777777" w:rsidR="00354953" w:rsidRPr="00354953" w:rsidRDefault="00354953" w:rsidP="00354953">
            <w:pPr>
              <w:rPr>
                <w:rFonts w:ascii="Helvetica Neue" w:hAnsi="Helvetica Neue"/>
              </w:rPr>
            </w:pPr>
          </w:p>
        </w:tc>
      </w:tr>
      <w:tr w:rsidR="0012223A" w:rsidRPr="00354953" w14:paraId="512E30B3" w14:textId="77777777" w:rsidTr="00C5014A">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0BBC6F" w14:textId="77777777" w:rsidR="00354953" w:rsidRPr="00B20285" w:rsidRDefault="00354953" w:rsidP="00354953">
            <w:pPr>
              <w:rPr>
                <w:rFonts w:ascii="Helvetica Neue" w:hAnsi="Helvetica Neue"/>
                <w:b/>
              </w:rPr>
            </w:pPr>
            <w:r w:rsidRPr="00B20285">
              <w:rPr>
                <w:rFonts w:ascii="Helvetica Neue" w:hAnsi="Helvetica Neue"/>
                <w:b/>
              </w:rPr>
              <w:t xml:space="preserve">§4 </w:t>
            </w: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B48C159" w14:textId="77777777" w:rsidR="00354953" w:rsidRPr="00B20285" w:rsidRDefault="00354953" w:rsidP="00354953">
            <w:pPr>
              <w:rPr>
                <w:rFonts w:ascii="Helvetica Neue" w:hAnsi="Helvetica Neue"/>
                <w:b/>
              </w:rPr>
            </w:pPr>
            <w:r w:rsidRPr="00B20285">
              <w:rPr>
                <w:rFonts w:ascii="Helvetica Neue" w:hAnsi="Helvetica Neue"/>
                <w:b/>
              </w:rPr>
              <w:t xml:space="preserve">Mangfoldighed </w:t>
            </w:r>
          </w:p>
        </w:tc>
      </w:tr>
      <w:tr w:rsidR="0012223A" w:rsidRPr="00354953" w14:paraId="5E5C107B" w14:textId="77777777" w:rsidTr="00C5014A">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0F13CC"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17771F9" w14:textId="77777777" w:rsidR="00354953" w:rsidRPr="00354953" w:rsidRDefault="00354953" w:rsidP="00354953">
            <w:pPr>
              <w:rPr>
                <w:rFonts w:ascii="Helvetica Neue" w:hAnsi="Helvetica Neue"/>
              </w:rPr>
            </w:pPr>
            <w:r w:rsidRPr="00354953">
              <w:rPr>
                <w:rFonts w:ascii="Helvetica Neue" w:hAnsi="Helvetica Neue"/>
              </w:rPr>
              <w:t xml:space="preserve">Alternativet ønsker i alle sine fora og hvor partiet er repræsenteret, den bredest mulige sammensætning af medlemmer og kandidater. Der skal tilstræbes en spredning inden for eksempelvis geografi, etnicitet, køn, livserfaring, alder og faglighed. </w:t>
            </w:r>
          </w:p>
        </w:tc>
      </w:tr>
      <w:tr w:rsidR="0012223A" w:rsidRPr="00354953" w14:paraId="321F3344" w14:textId="77777777" w:rsidTr="00C5014A">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F13347" w14:textId="77777777" w:rsidR="00354953" w:rsidRPr="00354953" w:rsidRDefault="00354953" w:rsidP="00354953">
            <w:pPr>
              <w:rPr>
                <w:rFonts w:ascii="Helvetica Neue" w:hAnsi="Helvetica Neue"/>
              </w:rPr>
            </w:pP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48DBA6" w14:textId="77777777" w:rsidR="00354953" w:rsidRPr="00354953" w:rsidRDefault="00354953" w:rsidP="00354953">
            <w:pPr>
              <w:rPr>
                <w:rFonts w:ascii="Helvetica Neue" w:hAnsi="Helvetica Neue"/>
              </w:rPr>
            </w:pPr>
          </w:p>
        </w:tc>
      </w:tr>
      <w:tr w:rsidR="0012223A" w:rsidRPr="00354953" w14:paraId="04621632" w14:textId="77777777" w:rsidTr="00C5014A">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FE87E0" w14:textId="77777777" w:rsidR="00354953" w:rsidRPr="00354953" w:rsidRDefault="00354953" w:rsidP="00354953">
            <w:pPr>
              <w:rPr>
                <w:rFonts w:ascii="Helvetica Neue" w:hAnsi="Helvetica Neue"/>
              </w:rPr>
            </w:pP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AF83DA" w14:textId="5B681F68" w:rsidR="00354953" w:rsidRPr="00B20285" w:rsidRDefault="00354953" w:rsidP="00B20285">
            <w:pPr>
              <w:jc w:val="center"/>
              <w:rPr>
                <w:rFonts w:ascii="Helvetica Neue" w:hAnsi="Helvetica Neue"/>
                <w:b/>
              </w:rPr>
            </w:pPr>
            <w:r w:rsidRPr="00B20285">
              <w:rPr>
                <w:rFonts w:ascii="Helvetica Neue" w:hAnsi="Helvetica Neue"/>
                <w:b/>
              </w:rPr>
              <w:t>Kapitel 2 Storkredsforeningen</w:t>
            </w:r>
          </w:p>
        </w:tc>
      </w:tr>
      <w:tr w:rsidR="0012223A" w:rsidRPr="00354953" w14:paraId="18295FF7" w14:textId="77777777" w:rsidTr="00C5014A">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1FA2107" w14:textId="77777777" w:rsidR="00354953" w:rsidRPr="00354953" w:rsidRDefault="00354953" w:rsidP="00354953">
            <w:pPr>
              <w:rPr>
                <w:rFonts w:ascii="Helvetica Neue" w:hAnsi="Helvetica Neue"/>
              </w:rPr>
            </w:pP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3D1F178" w14:textId="77777777" w:rsidR="00354953" w:rsidRPr="00354953" w:rsidRDefault="00354953" w:rsidP="00354953">
            <w:pPr>
              <w:rPr>
                <w:rFonts w:ascii="Helvetica Neue" w:hAnsi="Helvetica Neue"/>
              </w:rPr>
            </w:pPr>
          </w:p>
        </w:tc>
      </w:tr>
      <w:tr w:rsidR="0012223A" w:rsidRPr="00354953" w14:paraId="0C898915" w14:textId="77777777" w:rsidTr="00C5014A">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533245" w14:textId="77777777" w:rsidR="00354953" w:rsidRPr="00B20285" w:rsidRDefault="00354953" w:rsidP="00354953">
            <w:pPr>
              <w:rPr>
                <w:rFonts w:ascii="Helvetica Neue" w:hAnsi="Helvetica Neue"/>
                <w:b/>
              </w:rPr>
            </w:pPr>
            <w:r w:rsidRPr="00B20285">
              <w:rPr>
                <w:rFonts w:ascii="Helvetica Neue" w:hAnsi="Helvetica Neue"/>
                <w:b/>
              </w:rPr>
              <w:t xml:space="preserve">§5 </w:t>
            </w: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0BC22A2" w14:textId="77777777" w:rsidR="00354953" w:rsidRPr="00B20285" w:rsidRDefault="00354953" w:rsidP="00354953">
            <w:pPr>
              <w:rPr>
                <w:rFonts w:ascii="Helvetica Neue" w:hAnsi="Helvetica Neue"/>
                <w:b/>
              </w:rPr>
            </w:pPr>
            <w:r w:rsidRPr="00B20285">
              <w:rPr>
                <w:rFonts w:ascii="Helvetica Neue" w:hAnsi="Helvetica Neue"/>
                <w:b/>
              </w:rPr>
              <w:t xml:space="preserve">Storkredsforeningens formål </w:t>
            </w:r>
          </w:p>
        </w:tc>
      </w:tr>
      <w:tr w:rsidR="0012223A" w:rsidRPr="00354953" w14:paraId="61D60FFD" w14:textId="77777777" w:rsidTr="00C5014A">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5C9125"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38F9DA" w14:textId="77777777" w:rsidR="00354953" w:rsidRPr="00354953" w:rsidRDefault="00354953" w:rsidP="00354953">
            <w:pPr>
              <w:rPr>
                <w:rFonts w:ascii="Helvetica Neue" w:hAnsi="Helvetica Neue"/>
              </w:rPr>
            </w:pPr>
            <w:r w:rsidRPr="00354953">
              <w:rPr>
                <w:rFonts w:ascii="Helvetica Neue" w:hAnsi="Helvetica Neue"/>
              </w:rPr>
              <w:t xml:space="preserve">Storkredsforeningens formål er at engagere og understøtte medlemmerne som arbejder for Alternativets formål. </w:t>
            </w:r>
          </w:p>
        </w:tc>
      </w:tr>
      <w:tr w:rsidR="0012223A" w:rsidRPr="00354953" w14:paraId="3274F156" w14:textId="77777777" w:rsidTr="00C5014A">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30370C" w14:textId="77777777" w:rsidR="00354953" w:rsidRPr="00354953" w:rsidRDefault="00354953" w:rsidP="00354953">
            <w:pPr>
              <w:rPr>
                <w:rFonts w:ascii="Helvetica Neue" w:hAnsi="Helvetica Neue"/>
              </w:rPr>
            </w:pP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0BCB4E8" w14:textId="77777777" w:rsidR="00354953" w:rsidRPr="00354953" w:rsidRDefault="00354953" w:rsidP="00354953">
            <w:pPr>
              <w:rPr>
                <w:rFonts w:ascii="Helvetica Neue" w:hAnsi="Helvetica Neue"/>
              </w:rPr>
            </w:pPr>
          </w:p>
        </w:tc>
      </w:tr>
      <w:tr w:rsidR="0012223A" w:rsidRPr="00354953" w14:paraId="0CE550CA" w14:textId="77777777" w:rsidTr="00C5014A">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B5B4DE7" w14:textId="77777777" w:rsidR="00354953" w:rsidRPr="00DF7F36" w:rsidRDefault="00354953" w:rsidP="00354953">
            <w:pPr>
              <w:rPr>
                <w:rFonts w:ascii="Helvetica Neue" w:hAnsi="Helvetica Neue"/>
                <w:b/>
              </w:rPr>
            </w:pPr>
            <w:r w:rsidRPr="00DF7F36">
              <w:rPr>
                <w:rFonts w:ascii="Helvetica Neue" w:hAnsi="Helvetica Neue"/>
                <w:b/>
              </w:rPr>
              <w:t xml:space="preserve">§6 </w:t>
            </w: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8C872B5" w14:textId="77777777" w:rsidR="00354953" w:rsidRPr="00DF7F36" w:rsidRDefault="00354953" w:rsidP="00354953">
            <w:pPr>
              <w:rPr>
                <w:rFonts w:ascii="Helvetica Neue" w:hAnsi="Helvetica Neue"/>
                <w:b/>
              </w:rPr>
            </w:pPr>
            <w:r w:rsidRPr="00DF7F36">
              <w:rPr>
                <w:rFonts w:ascii="Helvetica Neue" w:hAnsi="Helvetica Neue"/>
                <w:b/>
              </w:rPr>
              <w:t xml:space="preserve">Storkredsforeningens opgaver </w:t>
            </w:r>
          </w:p>
        </w:tc>
      </w:tr>
      <w:tr w:rsidR="0012223A" w:rsidRPr="00354953" w14:paraId="46EC4AAD" w14:textId="77777777" w:rsidTr="00C5014A">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59105A"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D524A8" w14:textId="784586D4" w:rsidR="00354953" w:rsidRPr="00354953" w:rsidRDefault="00354953" w:rsidP="00354953">
            <w:pPr>
              <w:rPr>
                <w:rFonts w:ascii="Helvetica Neue" w:hAnsi="Helvetica Neue"/>
              </w:rPr>
            </w:pPr>
            <w:r w:rsidRPr="00354953">
              <w:rPr>
                <w:rFonts w:ascii="Helvetica Neue" w:hAnsi="Helvetica Neue"/>
              </w:rPr>
              <w:t>Storkredsforeningen arbejder med at understøtte aktiviteter og koordinering på tværs af lokalforeninger, samt med organi</w:t>
            </w:r>
            <w:r w:rsidR="00DF7F36">
              <w:rPr>
                <w:rFonts w:ascii="Helvetica Neue" w:hAnsi="Helvetica Neue"/>
              </w:rPr>
              <w:t>sationsudvikling og implemente</w:t>
            </w:r>
            <w:r w:rsidRPr="00354953">
              <w:rPr>
                <w:rFonts w:ascii="Helvetica Neue" w:hAnsi="Helvetica Neue"/>
              </w:rPr>
              <w:t>ring af fælles initiativer i hele storkredsens område. </w:t>
            </w:r>
            <w:r w:rsidR="00DF7F36">
              <w:rPr>
                <w:rFonts w:ascii="Helvetica Neue" w:hAnsi="Helvetica Neue"/>
              </w:rPr>
              <w:t xml:space="preserve"> </w:t>
            </w:r>
            <w:r w:rsidRPr="00354953">
              <w:rPr>
                <w:rFonts w:ascii="Helvetica Neue" w:hAnsi="Helvetica Neue"/>
              </w:rPr>
              <w:t xml:space="preserve">Storkredsforeningen har ansvaret for at koordinere indsatsen i storkredsen forud for og i forbindelse med valg til kommunalbestyrelser, regionsråd, Folketing og Europaparlamentet. </w:t>
            </w:r>
          </w:p>
        </w:tc>
      </w:tr>
      <w:tr w:rsidR="0012223A" w:rsidRPr="00354953" w14:paraId="6E0B4535" w14:textId="77777777" w:rsidTr="00C5014A">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1F99C3F" w14:textId="77777777" w:rsidR="00354953" w:rsidRPr="00354953" w:rsidRDefault="00354953" w:rsidP="00354953">
            <w:pPr>
              <w:rPr>
                <w:rFonts w:ascii="Helvetica Neue" w:hAnsi="Helvetica Neue"/>
              </w:rPr>
            </w:pPr>
            <w:r w:rsidRPr="00354953">
              <w:rPr>
                <w:rFonts w:ascii="Helvetica Neue" w:hAnsi="Helvetica Neue"/>
              </w:rPr>
              <w:t xml:space="preserve">Stk. 2 </w:t>
            </w:r>
          </w:p>
        </w:tc>
        <w:tc>
          <w:tcPr>
            <w:tcW w:w="1006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EC0F15" w14:textId="77777777" w:rsidR="00354953" w:rsidRPr="00354953" w:rsidRDefault="00354953" w:rsidP="00354953">
            <w:pPr>
              <w:rPr>
                <w:rFonts w:ascii="Helvetica Neue" w:hAnsi="Helvetica Neue"/>
              </w:rPr>
            </w:pPr>
            <w:r w:rsidRPr="00354953">
              <w:rPr>
                <w:rFonts w:ascii="Helvetica Neue" w:hAnsi="Helvetica Neue"/>
              </w:rPr>
              <w:t xml:space="preserve">Hvor der ikke er en lokalforening udpeger storkredsbestyrelsen en kommune ansvarlig. Denne er ansvarlig for at sikre et minimum af medlemsaktiviteter og for at arbejde hen imod stiftelse af en lokalforening. </w:t>
            </w:r>
          </w:p>
        </w:tc>
      </w:tr>
    </w:tbl>
    <w:p w14:paraId="41BA2F48" w14:textId="2F349F82" w:rsidR="00354953" w:rsidRPr="00354953" w:rsidRDefault="00354953" w:rsidP="00354953">
      <w:pPr>
        <w:rPr>
          <w:rFonts w:ascii="Helvetica Neue" w:hAnsi="Helvetica Neue"/>
        </w:rPr>
      </w:pPr>
      <w:r w:rsidRPr="00354953">
        <w:rPr>
          <w:rFonts w:ascii="Helvetica Neue" w:hAnsi="Helvetica Neue"/>
        </w:rPr>
        <w:t xml:space="preserve"> </w:t>
      </w:r>
    </w:p>
    <w:p w14:paraId="07BC4C27" w14:textId="77777777" w:rsidR="00C5014A" w:rsidRDefault="00C5014A" w:rsidP="00354953">
      <w:pPr>
        <w:rPr>
          <w:rFonts w:ascii="Helvetica Neue" w:hAnsi="Helvetica Neue"/>
          <w:b/>
        </w:rPr>
      </w:pPr>
    </w:p>
    <w:p w14:paraId="20E7D304" w14:textId="6D095471" w:rsidR="00354953" w:rsidRPr="00DF7F36" w:rsidRDefault="00DF7F36" w:rsidP="00354953">
      <w:pPr>
        <w:rPr>
          <w:rFonts w:ascii="Helvetica Neue" w:hAnsi="Helvetica Neue"/>
          <w:b/>
        </w:rPr>
      </w:pPr>
      <w:r w:rsidRPr="00DF7F36">
        <w:rPr>
          <w:rFonts w:ascii="Helvetica Neue" w:hAnsi="Helvetica Neue"/>
          <w:b/>
        </w:rPr>
        <w:t>§7      Medlemmer af Storkredsforeningen</w:t>
      </w:r>
    </w:p>
    <w:tbl>
      <w:tblPr>
        <w:tblW w:w="11023" w:type="dxa"/>
        <w:tblBorders>
          <w:top w:val="nil"/>
          <w:left w:val="nil"/>
          <w:right w:val="nil"/>
        </w:tblBorders>
        <w:tblLayout w:type="fixed"/>
        <w:tblLook w:val="0000" w:firstRow="0" w:lastRow="0" w:firstColumn="0" w:lastColumn="0" w:noHBand="0" w:noVBand="0"/>
      </w:tblPr>
      <w:tblGrid>
        <w:gridCol w:w="675"/>
        <w:gridCol w:w="10348"/>
      </w:tblGrid>
      <w:tr w:rsidR="00DF7F36" w:rsidRPr="00354953" w14:paraId="2E6323B6" w14:textId="77777777" w:rsidTr="00DF7F36">
        <w:tblPrEx>
          <w:tblCellMar>
            <w:top w:w="0" w:type="dxa"/>
            <w:bottom w:w="0" w:type="dxa"/>
          </w:tblCellMar>
        </w:tblPrEx>
        <w:tc>
          <w:tcPr>
            <w:tcW w:w="675" w:type="dxa"/>
            <w:tcBorders>
              <w:top w:val="single" w:sz="16"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970768" w14:textId="14F8155B" w:rsidR="00354953" w:rsidRPr="00354953" w:rsidRDefault="00DF7F36" w:rsidP="00354953">
            <w:pPr>
              <w:rPr>
                <w:rFonts w:ascii="Helvetica Neue" w:hAnsi="Helvetica Neue"/>
              </w:rPr>
            </w:pPr>
            <w:r w:rsidRPr="00354953">
              <w:rPr>
                <w:rFonts w:ascii="Helvetica Neue" w:hAnsi="Helvetica Neue"/>
              </w:rPr>
              <w:t>Stk. 1</w:t>
            </w:r>
          </w:p>
        </w:tc>
        <w:tc>
          <w:tcPr>
            <w:tcW w:w="10348" w:type="dxa"/>
            <w:tcBorders>
              <w:top w:val="single" w:sz="16"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A865477" w14:textId="7A63EE89" w:rsidR="00354953" w:rsidRPr="00354953" w:rsidRDefault="00354953" w:rsidP="00354953">
            <w:pPr>
              <w:rPr>
                <w:rFonts w:ascii="Helvetica Neue" w:hAnsi="Helvetica Neue"/>
              </w:rPr>
            </w:pPr>
            <w:r w:rsidRPr="00354953">
              <w:rPr>
                <w:rFonts w:ascii="Helvetica Neue" w:hAnsi="Helvetica Neue"/>
              </w:rPr>
              <w:drawing>
                <wp:inline distT="0" distB="0" distL="0" distR="0" wp14:anchorId="0FF23F07" wp14:editId="5B68A737">
                  <wp:extent cx="12700" cy="12700"/>
                  <wp:effectExtent l="0" t="0" r="0" b="0"/>
                  <wp:docPr id="11" name="Billed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00DF7F36" w:rsidRPr="00354953">
              <w:rPr>
                <w:rFonts w:ascii="Helvetica Neue" w:hAnsi="Helvetica Neue"/>
              </w:rPr>
              <w:t xml:space="preserve">Medlemmer af storkredsforeningen er alle de medlemmer af Alternativet, der har bopæl i storkredsen. </w:t>
            </w:r>
          </w:p>
        </w:tc>
      </w:tr>
      <w:tr w:rsidR="00DF7F36" w:rsidRPr="00354953" w14:paraId="09BD1163" w14:textId="77777777" w:rsidTr="00DF7F36">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C5DC5B9" w14:textId="77777777" w:rsidR="00354953" w:rsidRPr="00354953" w:rsidRDefault="00354953" w:rsidP="00354953">
            <w:pPr>
              <w:rPr>
                <w:rFonts w:ascii="Helvetica Neue" w:hAnsi="Helvetica Neue"/>
              </w:rPr>
            </w:pPr>
            <w:r w:rsidRPr="00354953">
              <w:rPr>
                <w:rFonts w:ascii="Helvetica Neue" w:hAnsi="Helvetica Neue"/>
              </w:rPr>
              <w:t xml:space="preserve">Stk. 2 </w:t>
            </w:r>
          </w:p>
        </w:tc>
        <w:tc>
          <w:tcPr>
            <w:tcW w:w="1034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477246C" w14:textId="1030D28D" w:rsidR="00354953" w:rsidRPr="00354953" w:rsidRDefault="00354953" w:rsidP="00DF7F36">
            <w:pPr>
              <w:rPr>
                <w:rFonts w:ascii="Helvetica Neue" w:hAnsi="Helvetica Neue"/>
              </w:rPr>
            </w:pPr>
            <w:r w:rsidRPr="00354953">
              <w:rPr>
                <w:rFonts w:ascii="Helvetica Neue" w:hAnsi="Helvetica Neue"/>
              </w:rPr>
              <w:t xml:space="preserve">Medlemskab forudsætter indbetaling af kontingent. Stemmeret </w:t>
            </w:r>
            <w:r w:rsidR="00DF7F36">
              <w:rPr>
                <w:rFonts w:ascii="Helvetica Neue" w:hAnsi="Helvetica Neue"/>
              </w:rPr>
              <w:t xml:space="preserve">for </w:t>
            </w:r>
            <w:proofErr w:type="spellStart"/>
            <w:r w:rsidR="00DF7F36">
              <w:rPr>
                <w:rFonts w:ascii="Helvetica Neue" w:hAnsi="Helvetica Neue"/>
              </w:rPr>
              <w:t>nyindmeldte</w:t>
            </w:r>
            <w:proofErr w:type="spellEnd"/>
            <w:r w:rsidR="00DF7F36">
              <w:rPr>
                <w:rFonts w:ascii="Helvetica Neue" w:hAnsi="Helvetica Neue"/>
              </w:rPr>
              <w:t xml:space="preserve"> opnås 14 dage efter kontingentbetaling</w:t>
            </w:r>
          </w:p>
        </w:tc>
      </w:tr>
      <w:tr w:rsidR="00DF7F36" w:rsidRPr="00354953" w14:paraId="1DBDC558" w14:textId="77777777" w:rsidTr="00DF7F36">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550C7C0" w14:textId="77777777" w:rsidR="00354953" w:rsidRPr="00354953" w:rsidRDefault="00354953" w:rsidP="00354953">
            <w:pPr>
              <w:rPr>
                <w:rFonts w:ascii="Helvetica Neue" w:hAnsi="Helvetica Neue"/>
              </w:rPr>
            </w:pPr>
            <w:r w:rsidRPr="00354953">
              <w:rPr>
                <w:rFonts w:ascii="Helvetica Neue" w:hAnsi="Helvetica Neue"/>
              </w:rPr>
              <w:t xml:space="preserve">Stk. 3 </w:t>
            </w:r>
          </w:p>
        </w:tc>
        <w:tc>
          <w:tcPr>
            <w:tcW w:w="1034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0BE0D8" w14:textId="77777777" w:rsidR="00354953" w:rsidRPr="00354953" w:rsidRDefault="00354953" w:rsidP="00354953">
            <w:pPr>
              <w:rPr>
                <w:rFonts w:ascii="Helvetica Neue" w:hAnsi="Helvetica Neue"/>
              </w:rPr>
            </w:pPr>
            <w:r w:rsidRPr="00354953">
              <w:rPr>
                <w:rFonts w:ascii="Helvetica Neue" w:hAnsi="Helvetica Neue"/>
              </w:rPr>
              <w:t xml:space="preserve">Såfremt et medlem vedvarende modarbejder alternativet, kan den pågældende ekskluderes. Eksklusionsreglerne følger landsorganisationens. </w:t>
            </w:r>
          </w:p>
        </w:tc>
      </w:tr>
      <w:tr w:rsidR="00DF7F36" w:rsidRPr="00354953" w14:paraId="05243702" w14:textId="77777777" w:rsidTr="00DF7F36">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4872A6" w14:textId="77777777" w:rsidR="00354953" w:rsidRPr="00DF7F36" w:rsidRDefault="00354953" w:rsidP="00354953">
            <w:pPr>
              <w:rPr>
                <w:rFonts w:ascii="Helvetica Neue" w:hAnsi="Helvetica Neue"/>
                <w:b/>
              </w:rPr>
            </w:pPr>
            <w:r w:rsidRPr="00DF7F36">
              <w:rPr>
                <w:rFonts w:ascii="Helvetica Neue" w:hAnsi="Helvetica Neue"/>
                <w:b/>
              </w:rPr>
              <w:t xml:space="preserve">§8 </w:t>
            </w:r>
          </w:p>
        </w:tc>
        <w:tc>
          <w:tcPr>
            <w:tcW w:w="1034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630E31" w14:textId="77777777" w:rsidR="00354953" w:rsidRPr="00DF7F36" w:rsidRDefault="00354953" w:rsidP="00DF7F36">
            <w:pPr>
              <w:ind w:right="4439"/>
              <w:rPr>
                <w:rFonts w:ascii="Helvetica Neue" w:hAnsi="Helvetica Neue"/>
                <w:b/>
              </w:rPr>
            </w:pPr>
            <w:r w:rsidRPr="00DF7F36">
              <w:rPr>
                <w:rFonts w:ascii="Helvetica Neue" w:hAnsi="Helvetica Neue"/>
                <w:b/>
              </w:rPr>
              <w:t xml:space="preserve">Storkredsforeningens ordinære årsmøde </w:t>
            </w:r>
          </w:p>
        </w:tc>
      </w:tr>
      <w:tr w:rsidR="00DF7F36" w:rsidRPr="00354953" w14:paraId="27D934CA" w14:textId="77777777" w:rsidTr="00DF7F36">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5F0CF6"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34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810CEA" w14:textId="77777777" w:rsidR="00354953" w:rsidRPr="00354953" w:rsidRDefault="00354953" w:rsidP="00354953">
            <w:pPr>
              <w:rPr>
                <w:rFonts w:ascii="Helvetica Neue" w:hAnsi="Helvetica Neue"/>
              </w:rPr>
            </w:pPr>
            <w:r w:rsidRPr="00354953">
              <w:rPr>
                <w:rFonts w:ascii="Helvetica Neue" w:hAnsi="Helvetica Neue"/>
              </w:rPr>
              <w:t xml:space="preserve">Storkredsforeningens øverste myndighed er årsmødet. Årsmødet indkaldes med mindst seks ugers varsel. </w:t>
            </w:r>
          </w:p>
        </w:tc>
      </w:tr>
      <w:tr w:rsidR="00DF7F36" w:rsidRPr="00354953" w14:paraId="52C8A4F9" w14:textId="77777777" w:rsidTr="00DF7F36">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2CB03AC" w14:textId="77777777" w:rsidR="00354953" w:rsidRPr="00354953" w:rsidRDefault="00354953" w:rsidP="00354953">
            <w:pPr>
              <w:rPr>
                <w:rFonts w:ascii="Helvetica Neue" w:hAnsi="Helvetica Neue"/>
              </w:rPr>
            </w:pPr>
            <w:r w:rsidRPr="00354953">
              <w:rPr>
                <w:rFonts w:ascii="Helvetica Neue" w:hAnsi="Helvetica Neue"/>
              </w:rPr>
              <w:t xml:space="preserve">Stk. 2 </w:t>
            </w:r>
          </w:p>
        </w:tc>
        <w:tc>
          <w:tcPr>
            <w:tcW w:w="1034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58B29A" w14:textId="015B3756" w:rsidR="00354953" w:rsidRPr="00354953" w:rsidRDefault="00354953" w:rsidP="00454FF6">
            <w:pPr>
              <w:rPr>
                <w:rFonts w:ascii="Helvetica Neue" w:hAnsi="Helvetica Neue"/>
              </w:rPr>
            </w:pPr>
            <w:r w:rsidRPr="00354953">
              <w:rPr>
                <w:rFonts w:ascii="Helvetica Neue" w:hAnsi="Helvetica Neue"/>
              </w:rPr>
              <w:t xml:space="preserve">Alle medlemmer kan deltage på årsmødet. Alle fysisk </w:t>
            </w:r>
            <w:r w:rsidR="00DF7F36">
              <w:rPr>
                <w:rFonts w:ascii="Helvetica Neue" w:hAnsi="Helvetica Neue"/>
              </w:rPr>
              <w:t>og eventuelt digitalt fremmødte medlemmer</w:t>
            </w:r>
            <w:r w:rsidRPr="00354953">
              <w:rPr>
                <w:rFonts w:ascii="Helvetica Neue" w:hAnsi="Helvetica Neue"/>
              </w:rPr>
              <w:t xml:space="preserve"> har stemmeret</w:t>
            </w:r>
            <w:r w:rsidR="00DF7F36">
              <w:rPr>
                <w:rFonts w:ascii="Helvetica Neue" w:hAnsi="Helvetica Neue"/>
              </w:rPr>
              <w:t>,</w:t>
            </w:r>
            <w:r w:rsidRPr="00354953">
              <w:rPr>
                <w:rFonts w:ascii="Helvetica Neue" w:hAnsi="Helvetica Neue"/>
              </w:rPr>
              <w:t xml:space="preserve"> jf. § 7</w:t>
            </w:r>
            <w:r w:rsidR="00DF7F36">
              <w:rPr>
                <w:rFonts w:ascii="Helvetica Neue" w:hAnsi="Helvetica Neue"/>
              </w:rPr>
              <w:t>,</w:t>
            </w:r>
            <w:r w:rsidR="00454FF6">
              <w:rPr>
                <w:rFonts w:ascii="Helvetica Neue" w:hAnsi="Helvetica Neue"/>
              </w:rPr>
              <w:t xml:space="preserve"> stk. 2 sam</w:t>
            </w:r>
            <w:r w:rsidR="00DF7F36">
              <w:rPr>
                <w:rFonts w:ascii="Helvetica Neue" w:hAnsi="Helvetica Neue"/>
              </w:rPr>
              <w:t>t §</w:t>
            </w:r>
            <w:r w:rsidR="00454FF6">
              <w:rPr>
                <w:rFonts w:ascii="Helvetica Neue" w:hAnsi="Helvetica Neue"/>
              </w:rPr>
              <w:t>19,stk.7.</w:t>
            </w:r>
          </w:p>
        </w:tc>
      </w:tr>
      <w:tr w:rsidR="00DF7F36" w:rsidRPr="00354953" w14:paraId="05035199" w14:textId="77777777" w:rsidTr="00DF7F36">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6DB4ED" w14:textId="77777777" w:rsidR="00354953" w:rsidRPr="00354953" w:rsidRDefault="00354953" w:rsidP="00354953">
            <w:pPr>
              <w:rPr>
                <w:rFonts w:ascii="Helvetica Neue" w:hAnsi="Helvetica Neue"/>
              </w:rPr>
            </w:pPr>
            <w:r w:rsidRPr="00354953">
              <w:rPr>
                <w:rFonts w:ascii="Helvetica Neue" w:hAnsi="Helvetica Neue"/>
              </w:rPr>
              <w:t xml:space="preserve">Stk. 3 </w:t>
            </w:r>
          </w:p>
        </w:tc>
        <w:tc>
          <w:tcPr>
            <w:tcW w:w="1034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9C2EB72" w14:textId="77777777" w:rsidR="00354953" w:rsidRPr="00354953" w:rsidRDefault="00354953" w:rsidP="00354953">
            <w:pPr>
              <w:rPr>
                <w:rFonts w:ascii="Helvetica Neue" w:hAnsi="Helvetica Neue"/>
              </w:rPr>
            </w:pPr>
            <w:r w:rsidRPr="00354953">
              <w:rPr>
                <w:rFonts w:ascii="Helvetica Neue" w:hAnsi="Helvetica Neue"/>
              </w:rPr>
              <w:t xml:space="preserve">Dagsorden for årsmødet skal som minimum indeholde: </w:t>
            </w:r>
          </w:p>
          <w:p w14:paraId="75CF5E49" w14:textId="4FBD4E40" w:rsidR="00354953" w:rsidRPr="00354953" w:rsidRDefault="00462DF5" w:rsidP="00354953">
            <w:pPr>
              <w:rPr>
                <w:rFonts w:ascii="Helvetica Neue" w:hAnsi="Helvetica Neue"/>
              </w:rPr>
            </w:pPr>
            <w:r>
              <w:rPr>
                <w:rFonts w:ascii="Helvetica Neue" w:hAnsi="Helvetica Neue"/>
              </w:rPr>
              <w:t xml:space="preserve">1. </w:t>
            </w:r>
            <w:r w:rsidR="00354953" w:rsidRPr="00354953">
              <w:rPr>
                <w:rFonts w:ascii="Helvetica Neue" w:hAnsi="Helvetica Neue"/>
              </w:rPr>
              <w:t>Valg af dirigent  </w:t>
            </w:r>
          </w:p>
          <w:p w14:paraId="2F61099C" w14:textId="2C6FD36B" w:rsidR="00354953" w:rsidRPr="00354953" w:rsidRDefault="00462DF5" w:rsidP="00354953">
            <w:pPr>
              <w:rPr>
                <w:rFonts w:ascii="Helvetica Neue" w:hAnsi="Helvetica Neue"/>
              </w:rPr>
            </w:pPr>
            <w:r>
              <w:rPr>
                <w:rFonts w:ascii="Helvetica Neue" w:hAnsi="Helvetica Neue"/>
              </w:rPr>
              <w:t xml:space="preserve">2. </w:t>
            </w:r>
            <w:r w:rsidR="00354953" w:rsidRPr="00354953">
              <w:rPr>
                <w:rFonts w:ascii="Helvetica Neue" w:hAnsi="Helvetica Neue"/>
              </w:rPr>
              <w:t>Valg af stemmetællere og referenter  </w:t>
            </w:r>
          </w:p>
          <w:p w14:paraId="38BA7F83" w14:textId="590E69B7" w:rsidR="00354953" w:rsidRPr="00354953" w:rsidRDefault="00462DF5" w:rsidP="00354953">
            <w:pPr>
              <w:rPr>
                <w:rFonts w:ascii="Helvetica Neue" w:hAnsi="Helvetica Neue"/>
              </w:rPr>
            </w:pPr>
            <w:r>
              <w:rPr>
                <w:rFonts w:ascii="Helvetica Neue" w:hAnsi="Helvetica Neue"/>
              </w:rPr>
              <w:t xml:space="preserve">3. </w:t>
            </w:r>
            <w:r w:rsidR="00354953" w:rsidRPr="00354953">
              <w:rPr>
                <w:rFonts w:ascii="Helvetica Neue" w:hAnsi="Helvetica Neue"/>
              </w:rPr>
              <w:t>Bestyrelsens beretning for storkredsen  </w:t>
            </w:r>
          </w:p>
          <w:p w14:paraId="65BA9642" w14:textId="18FA7404" w:rsidR="00354953" w:rsidRPr="00354953" w:rsidRDefault="00462DF5" w:rsidP="00354953">
            <w:pPr>
              <w:rPr>
                <w:rFonts w:ascii="Helvetica Neue" w:hAnsi="Helvetica Neue"/>
              </w:rPr>
            </w:pPr>
            <w:r>
              <w:rPr>
                <w:rFonts w:ascii="Helvetica Neue" w:hAnsi="Helvetica Neue"/>
              </w:rPr>
              <w:t xml:space="preserve">4. </w:t>
            </w:r>
            <w:r w:rsidR="00354953" w:rsidRPr="00354953">
              <w:rPr>
                <w:rFonts w:ascii="Helvetica Neue" w:hAnsi="Helvetica Neue"/>
              </w:rPr>
              <w:t>Fremlæggelse af regnskab til godkendelse  </w:t>
            </w:r>
          </w:p>
          <w:p w14:paraId="4213BBB9" w14:textId="77777777" w:rsidR="00462DF5" w:rsidRDefault="00462DF5" w:rsidP="00354953">
            <w:pPr>
              <w:rPr>
                <w:rFonts w:ascii="Helvetica Neue" w:hAnsi="Helvetica Neue"/>
              </w:rPr>
            </w:pPr>
            <w:r>
              <w:rPr>
                <w:rFonts w:ascii="Helvetica Neue" w:hAnsi="Helvetica Neue"/>
              </w:rPr>
              <w:t xml:space="preserve">5. </w:t>
            </w:r>
            <w:r w:rsidR="00354953" w:rsidRPr="00354953">
              <w:rPr>
                <w:rFonts w:ascii="Helvetica Neue" w:hAnsi="Helvetica Neue"/>
              </w:rPr>
              <w:t>Rapportering fra medlemmer af råd og udvalg: Politisk Forum,  </w:t>
            </w:r>
            <w:r w:rsidR="00DF7F36">
              <w:rPr>
                <w:rFonts w:ascii="Helvetica Neue" w:hAnsi="Helvetica Neue"/>
              </w:rPr>
              <w:t>Dialogrådet</w:t>
            </w:r>
            <w:r w:rsidR="00354953" w:rsidRPr="00354953">
              <w:rPr>
                <w:rFonts w:ascii="Helvetica Neue" w:hAnsi="Helvetica Neue"/>
              </w:rPr>
              <w:t xml:space="preserve">, </w:t>
            </w:r>
          </w:p>
          <w:p w14:paraId="422361BB" w14:textId="0A158173" w:rsidR="00354953" w:rsidRPr="00354953" w:rsidRDefault="00462DF5" w:rsidP="00354953">
            <w:pPr>
              <w:rPr>
                <w:rFonts w:ascii="Helvetica Neue" w:hAnsi="Helvetica Neue"/>
              </w:rPr>
            </w:pPr>
            <w:r>
              <w:rPr>
                <w:rFonts w:ascii="Helvetica Neue" w:hAnsi="Helvetica Neue"/>
              </w:rPr>
              <w:t xml:space="preserve">6. </w:t>
            </w:r>
            <w:r w:rsidR="00354953" w:rsidRPr="00354953">
              <w:rPr>
                <w:rFonts w:ascii="Helvetica Neue" w:hAnsi="Helvetica Neue"/>
              </w:rPr>
              <w:t>Konfliktmæglingsråd.  </w:t>
            </w:r>
          </w:p>
          <w:p w14:paraId="62691128" w14:textId="7613D910" w:rsidR="00354953" w:rsidRPr="00354953" w:rsidRDefault="00462DF5" w:rsidP="00354953">
            <w:pPr>
              <w:rPr>
                <w:rFonts w:ascii="Helvetica Neue" w:hAnsi="Helvetica Neue"/>
              </w:rPr>
            </w:pPr>
            <w:r>
              <w:rPr>
                <w:rFonts w:ascii="Helvetica Neue" w:hAnsi="Helvetica Neue"/>
              </w:rPr>
              <w:t xml:space="preserve">7. </w:t>
            </w:r>
            <w:r w:rsidR="00354953" w:rsidRPr="00354953">
              <w:rPr>
                <w:rFonts w:ascii="Helvetica Neue" w:hAnsi="Helvetica Neue"/>
              </w:rPr>
              <w:t>Behandling af forslag fra medlemmerne  </w:t>
            </w:r>
          </w:p>
          <w:p w14:paraId="73C41DA5" w14:textId="727B352B" w:rsidR="00354953" w:rsidRPr="00354953" w:rsidRDefault="00462DF5" w:rsidP="00354953">
            <w:pPr>
              <w:rPr>
                <w:rFonts w:ascii="Helvetica Neue" w:hAnsi="Helvetica Neue"/>
              </w:rPr>
            </w:pPr>
            <w:r>
              <w:rPr>
                <w:rFonts w:ascii="Helvetica Neue" w:hAnsi="Helvetica Neue"/>
              </w:rPr>
              <w:t xml:space="preserve">8. </w:t>
            </w:r>
            <w:r w:rsidR="00354953" w:rsidRPr="00354953">
              <w:rPr>
                <w:rFonts w:ascii="Helvetica Neue" w:hAnsi="Helvetica Neue"/>
              </w:rPr>
              <w:t>Valg til bestyrelsen  </w:t>
            </w:r>
          </w:p>
          <w:p w14:paraId="45B23548" w14:textId="7BB3A449" w:rsidR="00354953" w:rsidRPr="00354953" w:rsidRDefault="00462DF5" w:rsidP="00354953">
            <w:pPr>
              <w:rPr>
                <w:rFonts w:ascii="Helvetica Neue" w:hAnsi="Helvetica Neue"/>
              </w:rPr>
            </w:pPr>
            <w:r>
              <w:rPr>
                <w:rFonts w:ascii="Helvetica Neue" w:hAnsi="Helvetica Neue"/>
              </w:rPr>
              <w:t xml:space="preserve">9. </w:t>
            </w:r>
            <w:r w:rsidR="00354953" w:rsidRPr="00354953">
              <w:rPr>
                <w:rFonts w:ascii="Helvetica Neue" w:hAnsi="Helvetica Neue"/>
              </w:rPr>
              <w:t>Valg til Politisk Forum  </w:t>
            </w:r>
          </w:p>
          <w:p w14:paraId="60B2EC30" w14:textId="35B2737D" w:rsidR="00354953" w:rsidRPr="00354953" w:rsidRDefault="00462DF5" w:rsidP="00354953">
            <w:pPr>
              <w:rPr>
                <w:rFonts w:ascii="Helvetica Neue" w:hAnsi="Helvetica Neue"/>
              </w:rPr>
            </w:pPr>
            <w:r>
              <w:rPr>
                <w:rFonts w:ascii="Helvetica Neue" w:hAnsi="Helvetica Neue"/>
              </w:rPr>
              <w:t xml:space="preserve">10. </w:t>
            </w:r>
            <w:r w:rsidR="00354953" w:rsidRPr="00354953">
              <w:rPr>
                <w:rFonts w:ascii="Helvetica Neue" w:hAnsi="Helvetica Neue"/>
              </w:rPr>
              <w:t>Valg af revisor  </w:t>
            </w:r>
          </w:p>
          <w:p w14:paraId="4B1BCFE5" w14:textId="1A055CB4" w:rsidR="00354953" w:rsidRPr="00354953" w:rsidRDefault="00462DF5" w:rsidP="00354953">
            <w:pPr>
              <w:rPr>
                <w:rFonts w:ascii="Helvetica Neue" w:hAnsi="Helvetica Neue"/>
              </w:rPr>
            </w:pPr>
            <w:r>
              <w:rPr>
                <w:rFonts w:ascii="Helvetica Neue" w:hAnsi="Helvetica Neue"/>
              </w:rPr>
              <w:t xml:space="preserve">11. </w:t>
            </w:r>
            <w:r w:rsidR="00354953" w:rsidRPr="00354953">
              <w:rPr>
                <w:rFonts w:ascii="Helvetica Neue" w:hAnsi="Helvetica Neue"/>
              </w:rPr>
              <w:t>Eventuelt  </w:t>
            </w:r>
          </w:p>
        </w:tc>
      </w:tr>
      <w:tr w:rsidR="00DF7F36" w:rsidRPr="00354953" w14:paraId="4DD0502C" w14:textId="77777777" w:rsidTr="00DF7F36">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5E000B" w14:textId="77777777" w:rsidR="00354953" w:rsidRPr="00354953" w:rsidRDefault="00354953" w:rsidP="00354953">
            <w:pPr>
              <w:rPr>
                <w:rFonts w:ascii="Helvetica Neue" w:hAnsi="Helvetica Neue"/>
              </w:rPr>
            </w:pPr>
            <w:r w:rsidRPr="00354953">
              <w:rPr>
                <w:rFonts w:ascii="Helvetica Neue" w:hAnsi="Helvetica Neue"/>
              </w:rPr>
              <w:t xml:space="preserve">Stk. 4 </w:t>
            </w:r>
          </w:p>
        </w:tc>
        <w:tc>
          <w:tcPr>
            <w:tcW w:w="1034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0349F4F" w14:textId="77777777" w:rsidR="00354953" w:rsidRPr="00354953" w:rsidRDefault="00354953" w:rsidP="00354953">
            <w:pPr>
              <w:rPr>
                <w:rFonts w:ascii="Helvetica Neue" w:hAnsi="Helvetica Neue"/>
              </w:rPr>
            </w:pPr>
            <w:r w:rsidRPr="00354953">
              <w:rPr>
                <w:rFonts w:ascii="Helvetica Neue" w:hAnsi="Helvetica Neue"/>
              </w:rPr>
              <w:t xml:space="preserve">Forslag der ønskes behandlet på årsmødet, skal være fremsendt til bestyrelsen senest fire uger før mødets afholdelse </w:t>
            </w:r>
          </w:p>
        </w:tc>
      </w:tr>
      <w:tr w:rsidR="00DF7F36" w:rsidRPr="00354953" w14:paraId="538D6D97" w14:textId="77777777" w:rsidTr="00DF7F36">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BA083D9" w14:textId="77777777" w:rsidR="00354953" w:rsidRPr="00354953" w:rsidRDefault="00354953" w:rsidP="00354953">
            <w:pPr>
              <w:rPr>
                <w:rFonts w:ascii="Helvetica Neue" w:hAnsi="Helvetica Neue"/>
              </w:rPr>
            </w:pPr>
            <w:r w:rsidRPr="00354953">
              <w:rPr>
                <w:rFonts w:ascii="Helvetica Neue" w:hAnsi="Helvetica Neue"/>
              </w:rPr>
              <w:t xml:space="preserve">Stk. 5 </w:t>
            </w:r>
          </w:p>
        </w:tc>
        <w:tc>
          <w:tcPr>
            <w:tcW w:w="1034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EEE9D5" w14:textId="77777777" w:rsidR="00354953" w:rsidRPr="00354953" w:rsidRDefault="00354953" w:rsidP="00354953">
            <w:pPr>
              <w:rPr>
                <w:rFonts w:ascii="Helvetica Neue" w:hAnsi="Helvetica Neue"/>
              </w:rPr>
            </w:pPr>
            <w:r w:rsidRPr="00354953">
              <w:rPr>
                <w:rFonts w:ascii="Helvetica Neue" w:hAnsi="Helvetica Neue"/>
              </w:rPr>
              <w:t xml:space="preserve">Forslag der ønskes behandlet på årsmødet, skal være stillet af en gruppe på minimum 3 medlemmer af Storkredsen </w:t>
            </w:r>
          </w:p>
        </w:tc>
      </w:tr>
      <w:tr w:rsidR="00DF7F36" w:rsidRPr="00354953" w14:paraId="337E27F8" w14:textId="77777777" w:rsidTr="00DF7F36">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B21231" w14:textId="77777777" w:rsidR="00354953" w:rsidRPr="00354953" w:rsidRDefault="00354953" w:rsidP="00354953">
            <w:pPr>
              <w:rPr>
                <w:rFonts w:ascii="Helvetica Neue" w:hAnsi="Helvetica Neue"/>
              </w:rPr>
            </w:pPr>
            <w:r w:rsidRPr="00354953">
              <w:rPr>
                <w:rFonts w:ascii="Helvetica Neue" w:hAnsi="Helvetica Neue"/>
              </w:rPr>
              <w:t xml:space="preserve">Stk. 6 </w:t>
            </w:r>
          </w:p>
        </w:tc>
        <w:tc>
          <w:tcPr>
            <w:tcW w:w="1034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70E7ED" w14:textId="77777777" w:rsidR="00354953" w:rsidRPr="00354953" w:rsidRDefault="00354953" w:rsidP="00354953">
            <w:pPr>
              <w:rPr>
                <w:rFonts w:ascii="Helvetica Neue" w:hAnsi="Helvetica Neue"/>
              </w:rPr>
            </w:pPr>
            <w:r w:rsidRPr="00354953">
              <w:rPr>
                <w:rFonts w:ascii="Helvetica Neue" w:hAnsi="Helvetica Neue"/>
              </w:rPr>
              <w:t xml:space="preserve">Medlemmer, der ønsker at kandidere til valg på årsmødet, skal meddele deres kandidatur senest 2 uger før mødet ved indsendelse af et opstillingsgrundlag. </w:t>
            </w:r>
          </w:p>
        </w:tc>
      </w:tr>
      <w:tr w:rsidR="00DF7F36" w:rsidRPr="00354953" w14:paraId="33464F12" w14:textId="77777777" w:rsidTr="00DF7F36">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9D029C4" w14:textId="77777777" w:rsidR="00354953" w:rsidRPr="00354953" w:rsidRDefault="00354953" w:rsidP="00354953">
            <w:pPr>
              <w:rPr>
                <w:rFonts w:ascii="Helvetica Neue" w:hAnsi="Helvetica Neue"/>
              </w:rPr>
            </w:pPr>
            <w:r w:rsidRPr="00354953">
              <w:rPr>
                <w:rFonts w:ascii="Helvetica Neue" w:hAnsi="Helvetica Neue"/>
              </w:rPr>
              <w:t xml:space="preserve">Stk. 7 </w:t>
            </w:r>
          </w:p>
        </w:tc>
        <w:tc>
          <w:tcPr>
            <w:tcW w:w="1034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DF016C" w14:textId="77777777" w:rsidR="00354953" w:rsidRPr="00354953" w:rsidRDefault="00354953" w:rsidP="00354953">
            <w:pPr>
              <w:rPr>
                <w:rFonts w:ascii="Helvetica Neue" w:hAnsi="Helvetica Neue"/>
              </w:rPr>
            </w:pPr>
            <w:r w:rsidRPr="00354953">
              <w:rPr>
                <w:rFonts w:ascii="Helvetica Neue" w:hAnsi="Helvetica Neue"/>
              </w:rPr>
              <w:t xml:space="preserve">Alle forslag og kandidaters opstillingsgrundlag skal udsendes til medlemmerne senest en uge før mødets afholdelse </w:t>
            </w:r>
          </w:p>
        </w:tc>
      </w:tr>
      <w:tr w:rsidR="00DF7F36" w:rsidRPr="00354953" w14:paraId="6770E3B8" w14:textId="77777777" w:rsidTr="00DF7F36">
        <w:tblPrEx>
          <w:tblBorders>
            <w:top w:val="none" w:sz="0" w:space="0" w:color="auto"/>
          </w:tblBorders>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B544047" w14:textId="77777777" w:rsidR="00354953" w:rsidRPr="00462DF5" w:rsidRDefault="00354953" w:rsidP="00354953">
            <w:pPr>
              <w:rPr>
                <w:rFonts w:ascii="Helvetica Neue" w:hAnsi="Helvetica Neue"/>
                <w:b/>
              </w:rPr>
            </w:pPr>
            <w:r w:rsidRPr="00462DF5">
              <w:rPr>
                <w:rFonts w:ascii="Helvetica Neue" w:hAnsi="Helvetica Neue"/>
                <w:b/>
              </w:rPr>
              <w:t xml:space="preserve">§9 </w:t>
            </w:r>
          </w:p>
        </w:tc>
        <w:tc>
          <w:tcPr>
            <w:tcW w:w="1034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32BC5B" w14:textId="77777777" w:rsidR="00354953" w:rsidRPr="00462DF5" w:rsidRDefault="00354953" w:rsidP="00354953">
            <w:pPr>
              <w:rPr>
                <w:rFonts w:ascii="Helvetica Neue" w:hAnsi="Helvetica Neue"/>
                <w:b/>
              </w:rPr>
            </w:pPr>
            <w:r w:rsidRPr="00462DF5">
              <w:rPr>
                <w:rFonts w:ascii="Helvetica Neue" w:hAnsi="Helvetica Neue"/>
                <w:b/>
              </w:rPr>
              <w:t xml:space="preserve">Ekstraordinært årsmøde </w:t>
            </w:r>
          </w:p>
        </w:tc>
      </w:tr>
      <w:tr w:rsidR="00DF7F36" w:rsidRPr="00354953" w14:paraId="729F00C1" w14:textId="77777777" w:rsidTr="00DF7F36">
        <w:tblPrEx>
          <w:tblCellMar>
            <w:top w:w="0" w:type="dxa"/>
            <w:bottom w:w="0" w:type="dxa"/>
          </w:tblCellMar>
        </w:tblPrEx>
        <w:tc>
          <w:tcPr>
            <w:tcW w:w="675"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DD02ED"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348"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9C62C51" w14:textId="77777777" w:rsidR="00354953" w:rsidRPr="00354953" w:rsidRDefault="00354953" w:rsidP="00354953">
            <w:pPr>
              <w:rPr>
                <w:rFonts w:ascii="Helvetica Neue" w:hAnsi="Helvetica Neue"/>
              </w:rPr>
            </w:pPr>
            <w:r w:rsidRPr="00354953">
              <w:rPr>
                <w:rFonts w:ascii="Helvetica Neue" w:hAnsi="Helvetica Neue"/>
              </w:rPr>
              <w:t xml:space="preserve">Ekstraordinært årsmøde indkaldes såfremt mindst 3/7 af storkredsbestyrelsens medlemmer beslutter det, eller 5 af medlemmerne begærer det. </w:t>
            </w:r>
          </w:p>
        </w:tc>
      </w:tr>
    </w:tbl>
    <w:p w14:paraId="48491FE5" w14:textId="24E3EA12" w:rsidR="00354953" w:rsidRPr="00354953" w:rsidRDefault="00354953" w:rsidP="00354953">
      <w:pPr>
        <w:rPr>
          <w:rFonts w:ascii="Helvetica Neue" w:hAnsi="Helvetica Neue"/>
        </w:rPr>
      </w:pPr>
    </w:p>
    <w:tbl>
      <w:tblPr>
        <w:tblW w:w="11023" w:type="dxa"/>
        <w:tblBorders>
          <w:top w:val="nil"/>
          <w:left w:val="nil"/>
          <w:right w:val="nil"/>
        </w:tblBorders>
        <w:tblLayout w:type="fixed"/>
        <w:tblLook w:val="0000" w:firstRow="0" w:lastRow="0" w:firstColumn="0" w:lastColumn="0" w:noHBand="0" w:noVBand="0"/>
      </w:tblPr>
      <w:tblGrid>
        <w:gridCol w:w="817"/>
        <w:gridCol w:w="10206"/>
      </w:tblGrid>
      <w:tr w:rsidR="00462DF5" w:rsidRPr="00354953" w14:paraId="6EA5A443" w14:textId="77777777" w:rsidTr="00C5014A">
        <w:tblPrEx>
          <w:tblCellMar>
            <w:top w:w="0" w:type="dxa"/>
            <w:bottom w:w="0" w:type="dxa"/>
          </w:tblCellMar>
        </w:tblPrEx>
        <w:tc>
          <w:tcPr>
            <w:tcW w:w="817" w:type="dxa"/>
            <w:tcBorders>
              <w:top w:val="single" w:sz="16"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8596C02" w14:textId="77777777" w:rsidR="00354953" w:rsidRPr="00354953" w:rsidRDefault="00354953" w:rsidP="00354953">
            <w:pPr>
              <w:rPr>
                <w:rFonts w:ascii="Helvetica Neue" w:hAnsi="Helvetica Neue"/>
              </w:rPr>
            </w:pPr>
            <w:r w:rsidRPr="00354953">
              <w:rPr>
                <w:rFonts w:ascii="Helvetica Neue" w:hAnsi="Helvetica Neue"/>
              </w:rPr>
              <w:t xml:space="preserve">Stk. 2 </w:t>
            </w:r>
          </w:p>
        </w:tc>
        <w:tc>
          <w:tcPr>
            <w:tcW w:w="10206" w:type="dxa"/>
            <w:tcBorders>
              <w:top w:val="single" w:sz="16"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6E2C49" w14:textId="53074035" w:rsidR="00354953" w:rsidRPr="00354953" w:rsidRDefault="00354953" w:rsidP="00354953">
            <w:pPr>
              <w:rPr>
                <w:rFonts w:ascii="Helvetica Neue" w:hAnsi="Helvetica Neue"/>
              </w:rPr>
            </w:pPr>
            <w:r w:rsidRPr="00354953">
              <w:rPr>
                <w:rFonts w:ascii="Helvetica Neue" w:hAnsi="Helvetica Neue"/>
              </w:rPr>
              <w:t xml:space="preserve">Bestyrelsen indkalder med angivelse af dagsorden senest 1 uge efter at have modtaget gyldig begæring herom, eller senest 1 uge efter beslutningen er truffet i bestyrelsen. Det ekstraordinære årsmøde skal afholdes senest 6 uger efter beslutningen er truffet eller begæringen modtaget. Indkaldelsen skal ske med mindst 4 ugers varsel og materiale fremsendes til medlemmerne senest 2 uger inden mødet. Bestyrelsen kan i tilfælde af folketingsvalg indkalde til ekstraordinært årsmøde den førstkommende lørdag eller søndag, dog minimum 2 dage efter valgets udskrivelse.  </w:t>
            </w:r>
          </w:p>
        </w:tc>
      </w:tr>
      <w:tr w:rsidR="00462DF5" w:rsidRPr="00354953" w14:paraId="73964F02" w14:textId="77777777" w:rsidTr="00C5014A">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39BA3EF" w14:textId="77777777" w:rsidR="00354953" w:rsidRPr="00354953" w:rsidRDefault="00354953" w:rsidP="00354953">
            <w:pPr>
              <w:rPr>
                <w:rFonts w:ascii="Helvetica Neue" w:hAnsi="Helvetica Neue"/>
              </w:rPr>
            </w:pP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ED02EE" w14:textId="56745E11" w:rsidR="00354953" w:rsidRPr="00354953" w:rsidRDefault="00354953" w:rsidP="00354953">
            <w:pPr>
              <w:rPr>
                <w:rFonts w:ascii="Helvetica Neue" w:hAnsi="Helvetica Neue"/>
              </w:rPr>
            </w:pPr>
          </w:p>
        </w:tc>
      </w:tr>
      <w:tr w:rsidR="00462DF5" w:rsidRPr="00354953" w14:paraId="4DBC5831"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861E4CD" w14:textId="77777777" w:rsidR="00354953" w:rsidRPr="00462DF5" w:rsidRDefault="00354953" w:rsidP="00354953">
            <w:pPr>
              <w:rPr>
                <w:rFonts w:ascii="Helvetica Neue" w:hAnsi="Helvetica Neue"/>
                <w:b/>
              </w:rPr>
            </w:pPr>
            <w:r w:rsidRPr="00462DF5">
              <w:rPr>
                <w:rFonts w:ascii="Helvetica Neue" w:hAnsi="Helvetica Neue"/>
                <w:b/>
              </w:rPr>
              <w:t xml:space="preserve">§ 10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938E07" w14:textId="77777777" w:rsidR="00354953" w:rsidRPr="00462DF5" w:rsidRDefault="00354953" w:rsidP="00354953">
            <w:pPr>
              <w:rPr>
                <w:rFonts w:ascii="Helvetica Neue" w:hAnsi="Helvetica Neue"/>
                <w:b/>
              </w:rPr>
            </w:pPr>
            <w:r w:rsidRPr="00462DF5">
              <w:rPr>
                <w:rFonts w:ascii="Helvetica Neue" w:hAnsi="Helvetica Neue"/>
                <w:b/>
              </w:rPr>
              <w:t xml:space="preserve">Storkredsforeningens bestyrelse </w:t>
            </w:r>
          </w:p>
        </w:tc>
      </w:tr>
      <w:tr w:rsidR="00462DF5" w:rsidRPr="00354953" w14:paraId="7FD2E793"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D902BBD"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EAC6A1" w14:textId="749CFF61" w:rsidR="00354953" w:rsidRPr="00354953" w:rsidRDefault="00354953" w:rsidP="00462DF5">
            <w:pPr>
              <w:tabs>
                <w:tab w:val="left" w:pos="10132"/>
              </w:tabs>
              <w:ind w:right="-108"/>
              <w:rPr>
                <w:rFonts w:ascii="Helvetica Neue" w:hAnsi="Helvetica Neue"/>
              </w:rPr>
            </w:pPr>
            <w:r w:rsidRPr="00354953">
              <w:rPr>
                <w:rFonts w:ascii="Helvetica Neue" w:hAnsi="Helvetica Neue"/>
              </w:rPr>
              <w:t>Storkredsforeninge</w:t>
            </w:r>
            <w:r w:rsidR="00462DF5">
              <w:rPr>
                <w:rFonts w:ascii="Helvetica Neue" w:hAnsi="Helvetica Neue"/>
              </w:rPr>
              <w:t xml:space="preserve">n ledes af storkredsbestyrelsen </w:t>
            </w:r>
            <w:r w:rsidRPr="00354953">
              <w:rPr>
                <w:rFonts w:ascii="Helvetica Neue" w:hAnsi="Helvetica Neue"/>
              </w:rPr>
              <w:t>b</w:t>
            </w:r>
            <w:r w:rsidR="000C4FD0">
              <w:rPr>
                <w:rFonts w:ascii="Helvetica Neue" w:hAnsi="Helvetica Neue"/>
              </w:rPr>
              <w:t>estående af mindst 5 og op til 9</w:t>
            </w:r>
            <w:r w:rsidRPr="00354953">
              <w:rPr>
                <w:rFonts w:ascii="Helvetica Neue" w:hAnsi="Helvetica Neue"/>
              </w:rPr>
              <w:t xml:space="preserve"> personer, deriblandt en </w:t>
            </w:r>
            <w:proofErr w:type="spellStart"/>
            <w:r w:rsidRPr="00354953">
              <w:rPr>
                <w:rFonts w:ascii="Helvetica Neue" w:hAnsi="Helvetica Neue"/>
              </w:rPr>
              <w:t>forperson</w:t>
            </w:r>
            <w:proofErr w:type="spellEnd"/>
            <w:r w:rsidRPr="00354953">
              <w:rPr>
                <w:rFonts w:ascii="Helvetica Neue" w:hAnsi="Helvetica Neue"/>
              </w:rPr>
              <w:t xml:space="preserve">, </w:t>
            </w:r>
            <w:proofErr w:type="spellStart"/>
            <w:r w:rsidRPr="00354953">
              <w:rPr>
                <w:rFonts w:ascii="Helvetica Neue" w:hAnsi="Helvetica Neue"/>
              </w:rPr>
              <w:t>næstforperson</w:t>
            </w:r>
            <w:proofErr w:type="spellEnd"/>
            <w:r w:rsidRPr="00354953">
              <w:rPr>
                <w:rFonts w:ascii="Helvetica Neue" w:hAnsi="Helvetica Neue"/>
              </w:rPr>
              <w:t xml:space="preserve"> samt en kasserer. Storkredsbestyrelsen vælges på årsmødet. </w:t>
            </w:r>
          </w:p>
        </w:tc>
      </w:tr>
      <w:tr w:rsidR="00462DF5" w:rsidRPr="00354953" w14:paraId="670E4336"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90AF17B" w14:textId="77777777" w:rsidR="00354953" w:rsidRPr="00354953" w:rsidRDefault="00354953" w:rsidP="00354953">
            <w:pPr>
              <w:rPr>
                <w:rFonts w:ascii="Helvetica Neue" w:hAnsi="Helvetica Neue"/>
              </w:rPr>
            </w:pPr>
            <w:r w:rsidRPr="00354953">
              <w:rPr>
                <w:rFonts w:ascii="Helvetica Neue" w:hAnsi="Helvetica Neue"/>
              </w:rPr>
              <w:t xml:space="preserve">Stk. 2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DED7EC" w14:textId="77777777" w:rsidR="00354953" w:rsidRPr="00354953" w:rsidRDefault="00354953" w:rsidP="00354953">
            <w:pPr>
              <w:rPr>
                <w:rFonts w:ascii="Helvetica Neue" w:hAnsi="Helvetica Neue"/>
              </w:rPr>
            </w:pPr>
            <w:r w:rsidRPr="00354953">
              <w:rPr>
                <w:rFonts w:ascii="Helvetica Neue" w:hAnsi="Helvetica Neue"/>
              </w:rPr>
              <w:t xml:space="preserve">Der skal vælges minimum 3 kvinder og 3 mænd. </w:t>
            </w:r>
          </w:p>
        </w:tc>
      </w:tr>
      <w:tr w:rsidR="00462DF5" w:rsidRPr="00354953" w14:paraId="590476E7"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9355D96" w14:textId="77777777" w:rsidR="00354953" w:rsidRPr="00354953" w:rsidRDefault="00354953" w:rsidP="00354953">
            <w:pPr>
              <w:rPr>
                <w:rFonts w:ascii="Helvetica Neue" w:hAnsi="Helvetica Neue"/>
              </w:rPr>
            </w:pPr>
            <w:r w:rsidRPr="00354953">
              <w:rPr>
                <w:rFonts w:ascii="Helvetica Neue" w:hAnsi="Helvetica Neue"/>
              </w:rPr>
              <w:t xml:space="preserve">Stk. 3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541DB4" w14:textId="77777777" w:rsidR="00354953" w:rsidRPr="00354953" w:rsidRDefault="00354953" w:rsidP="00354953">
            <w:pPr>
              <w:rPr>
                <w:rFonts w:ascii="Helvetica Neue" w:hAnsi="Helvetica Neue"/>
              </w:rPr>
            </w:pPr>
            <w:r w:rsidRPr="00354953">
              <w:rPr>
                <w:rFonts w:ascii="Helvetica Neue" w:hAnsi="Helvetica Neue"/>
              </w:rPr>
              <w:t xml:space="preserve">Efter stemmetal vælges mindst 2 og op til 4 suppleanter i prioriteret rækkefølge, heraf mindst én mand og én kvinde. </w:t>
            </w:r>
          </w:p>
        </w:tc>
      </w:tr>
      <w:tr w:rsidR="00462DF5" w:rsidRPr="00354953" w14:paraId="485812D4"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B526725" w14:textId="77777777" w:rsidR="00354953" w:rsidRPr="00354953" w:rsidRDefault="00354953" w:rsidP="00354953">
            <w:pPr>
              <w:rPr>
                <w:rFonts w:ascii="Helvetica Neue" w:hAnsi="Helvetica Neue"/>
              </w:rPr>
            </w:pPr>
            <w:r w:rsidRPr="00354953">
              <w:rPr>
                <w:rFonts w:ascii="Helvetica Neue" w:hAnsi="Helvetica Neue"/>
              </w:rPr>
              <w:t xml:space="preserve">Stk. 4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4BA725" w14:textId="77777777" w:rsidR="00354953" w:rsidRPr="00354953" w:rsidRDefault="00354953" w:rsidP="00354953">
            <w:pPr>
              <w:rPr>
                <w:rFonts w:ascii="Helvetica Neue" w:hAnsi="Helvetica Neue"/>
              </w:rPr>
            </w:pPr>
            <w:r w:rsidRPr="00354953">
              <w:rPr>
                <w:rFonts w:ascii="Helvetica Neue" w:hAnsi="Helvetica Neue"/>
              </w:rPr>
              <w:t xml:space="preserve">Storkredsbestyrelsen konstituerer sig selv senest den førstkommende weekend efter valget. </w:t>
            </w:r>
          </w:p>
        </w:tc>
      </w:tr>
      <w:tr w:rsidR="00462DF5" w:rsidRPr="00354953" w14:paraId="481873FA"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D7276E" w14:textId="77777777" w:rsidR="00354953" w:rsidRPr="00354953" w:rsidRDefault="00354953" w:rsidP="00354953">
            <w:pPr>
              <w:rPr>
                <w:rFonts w:ascii="Helvetica Neue" w:hAnsi="Helvetica Neue"/>
              </w:rPr>
            </w:pPr>
            <w:r w:rsidRPr="00354953">
              <w:rPr>
                <w:rFonts w:ascii="Helvetica Neue" w:hAnsi="Helvetica Neue"/>
              </w:rPr>
              <w:t xml:space="preserve">Stk. 5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A108DB0" w14:textId="77777777" w:rsidR="00354953" w:rsidRPr="00354953" w:rsidRDefault="00354953" w:rsidP="00354953">
            <w:pPr>
              <w:rPr>
                <w:rFonts w:ascii="Helvetica Neue" w:hAnsi="Helvetica Neue"/>
              </w:rPr>
            </w:pPr>
            <w:r w:rsidRPr="00354953">
              <w:rPr>
                <w:rFonts w:ascii="Helvetica Neue" w:hAnsi="Helvetica Neue"/>
              </w:rPr>
              <w:t xml:space="preserve">Kandidater til alle andre politiske poster end Folketinget kan være medlem i bestyrelsen, men må ikke være </w:t>
            </w:r>
            <w:proofErr w:type="spellStart"/>
            <w:r w:rsidRPr="00354953">
              <w:rPr>
                <w:rFonts w:ascii="Helvetica Neue" w:hAnsi="Helvetica Neue"/>
              </w:rPr>
              <w:t>forperson</w:t>
            </w:r>
            <w:proofErr w:type="spellEnd"/>
            <w:r w:rsidRPr="00354953">
              <w:rPr>
                <w:rFonts w:ascii="Helvetica Neue" w:hAnsi="Helvetica Neue"/>
              </w:rPr>
              <w:t xml:space="preserve">, </w:t>
            </w:r>
            <w:proofErr w:type="spellStart"/>
            <w:r w:rsidRPr="00354953">
              <w:rPr>
                <w:rFonts w:ascii="Helvetica Neue" w:hAnsi="Helvetica Neue"/>
              </w:rPr>
              <w:t>næstforperson</w:t>
            </w:r>
            <w:proofErr w:type="spellEnd"/>
            <w:r w:rsidRPr="00354953">
              <w:rPr>
                <w:rFonts w:ascii="Helvetica Neue" w:hAnsi="Helvetica Neue"/>
              </w:rPr>
              <w:t xml:space="preserve"> eller kasserer i et valgår. Folkevalgte til alle andre poster end Folketinget kan være medlem af bestyrelsen, man kan ikke bestride poster som </w:t>
            </w:r>
            <w:proofErr w:type="spellStart"/>
            <w:r w:rsidRPr="00354953">
              <w:rPr>
                <w:rFonts w:ascii="Helvetica Neue" w:hAnsi="Helvetica Neue"/>
              </w:rPr>
              <w:t>forperson</w:t>
            </w:r>
            <w:proofErr w:type="spellEnd"/>
            <w:r w:rsidRPr="00354953">
              <w:rPr>
                <w:rFonts w:ascii="Helvetica Neue" w:hAnsi="Helvetica Neue"/>
              </w:rPr>
              <w:t xml:space="preserve">, </w:t>
            </w:r>
            <w:proofErr w:type="spellStart"/>
            <w:r w:rsidRPr="00354953">
              <w:rPr>
                <w:rFonts w:ascii="Helvetica Neue" w:hAnsi="Helvetica Neue"/>
              </w:rPr>
              <w:t>næstforperson</w:t>
            </w:r>
            <w:proofErr w:type="spellEnd"/>
            <w:r w:rsidRPr="00354953">
              <w:rPr>
                <w:rFonts w:ascii="Helvetica Neue" w:hAnsi="Helvetica Neue"/>
              </w:rPr>
              <w:t xml:space="preserve"> eller kasserer. </w:t>
            </w:r>
          </w:p>
        </w:tc>
      </w:tr>
      <w:tr w:rsidR="00462DF5" w:rsidRPr="00354953" w14:paraId="7B1CF4CE"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D260BE5" w14:textId="77777777" w:rsidR="00354953" w:rsidRPr="00354953" w:rsidRDefault="00354953" w:rsidP="00354953">
            <w:pPr>
              <w:rPr>
                <w:rFonts w:ascii="Helvetica Neue" w:hAnsi="Helvetica Neue"/>
              </w:rPr>
            </w:pPr>
            <w:r w:rsidRPr="00354953">
              <w:rPr>
                <w:rFonts w:ascii="Helvetica Neue" w:hAnsi="Helvetica Neue"/>
              </w:rPr>
              <w:t xml:space="preserve">Stk. 5a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7A3345E" w14:textId="77777777" w:rsidR="00354953" w:rsidRPr="00354953" w:rsidRDefault="00354953" w:rsidP="00354953">
            <w:pPr>
              <w:rPr>
                <w:rFonts w:ascii="Helvetica Neue" w:hAnsi="Helvetica Neue"/>
              </w:rPr>
            </w:pPr>
            <w:r w:rsidRPr="00354953">
              <w:rPr>
                <w:rFonts w:ascii="Helvetica Neue" w:hAnsi="Helvetica Neue"/>
              </w:rPr>
              <w:t xml:space="preserve">Bestemmelsen om begrænsninger for folketingskandidater og folketingsmedlemmer i storkredsbestyrelserne træder i kraft ved storkredsforeningernes næste ordinære årsmøde. Dette stk. udgår ved næste ordinære årsmøde. </w:t>
            </w:r>
          </w:p>
        </w:tc>
      </w:tr>
      <w:tr w:rsidR="00462DF5" w:rsidRPr="00354953" w14:paraId="7D73405A"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0E869F1" w14:textId="77777777" w:rsidR="00354953" w:rsidRPr="00354953" w:rsidRDefault="00354953" w:rsidP="00354953">
            <w:pPr>
              <w:rPr>
                <w:rFonts w:ascii="Helvetica Neue" w:hAnsi="Helvetica Neue"/>
              </w:rPr>
            </w:pPr>
            <w:r w:rsidRPr="00354953">
              <w:rPr>
                <w:rFonts w:ascii="Helvetica Neue" w:hAnsi="Helvetica Neue"/>
              </w:rPr>
              <w:t xml:space="preserve">Stk. 6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34F3A2" w14:textId="77777777" w:rsidR="00354953" w:rsidRPr="00354953" w:rsidRDefault="00354953" w:rsidP="00354953">
            <w:pPr>
              <w:rPr>
                <w:rFonts w:ascii="Helvetica Neue" w:hAnsi="Helvetica Neue"/>
              </w:rPr>
            </w:pPr>
            <w:r w:rsidRPr="00354953">
              <w:rPr>
                <w:rFonts w:ascii="Helvetica Neue" w:hAnsi="Helvetica Neue"/>
              </w:rPr>
              <w:t xml:space="preserve">Bestyrelsen er beslutningsdygtig når mere end halvdelen af medlemmerne hvoraf en skal være </w:t>
            </w:r>
            <w:proofErr w:type="spellStart"/>
            <w:r w:rsidRPr="00354953">
              <w:rPr>
                <w:rFonts w:ascii="Helvetica Neue" w:hAnsi="Helvetica Neue"/>
              </w:rPr>
              <w:t>forperson</w:t>
            </w:r>
            <w:proofErr w:type="spellEnd"/>
            <w:r w:rsidRPr="00354953">
              <w:rPr>
                <w:rFonts w:ascii="Helvetica Neue" w:hAnsi="Helvetica Neue"/>
              </w:rPr>
              <w:t xml:space="preserve"> eller </w:t>
            </w:r>
            <w:proofErr w:type="spellStart"/>
            <w:r w:rsidRPr="00354953">
              <w:rPr>
                <w:rFonts w:ascii="Helvetica Neue" w:hAnsi="Helvetica Neue"/>
              </w:rPr>
              <w:t>næstforperson</w:t>
            </w:r>
            <w:proofErr w:type="spellEnd"/>
            <w:r w:rsidRPr="00354953">
              <w:rPr>
                <w:rFonts w:ascii="Helvetica Neue" w:hAnsi="Helvetica Neue"/>
              </w:rPr>
              <w:t xml:space="preserve"> er fysisk eller digitalt tilstede, eller de har tilkendegivet sin indstilling skriftligt til det specifikke punkt. </w:t>
            </w:r>
          </w:p>
        </w:tc>
      </w:tr>
      <w:tr w:rsidR="00462DF5" w:rsidRPr="00354953" w14:paraId="71D5EF79"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978A6DE" w14:textId="77777777" w:rsidR="00354953" w:rsidRPr="00354953" w:rsidRDefault="00354953" w:rsidP="00354953">
            <w:pPr>
              <w:rPr>
                <w:rFonts w:ascii="Helvetica Neue" w:hAnsi="Helvetica Neue"/>
              </w:rPr>
            </w:pPr>
            <w:r w:rsidRPr="00354953">
              <w:rPr>
                <w:rFonts w:ascii="Helvetica Neue" w:hAnsi="Helvetica Neue"/>
              </w:rPr>
              <w:t xml:space="preserve">Stk. 7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A67B53" w14:textId="77777777" w:rsidR="00354953" w:rsidRPr="00354953" w:rsidRDefault="00354953" w:rsidP="00354953">
            <w:pPr>
              <w:rPr>
                <w:rFonts w:ascii="Helvetica Neue" w:hAnsi="Helvetica Neue"/>
              </w:rPr>
            </w:pPr>
            <w:r w:rsidRPr="00354953">
              <w:rPr>
                <w:rFonts w:ascii="Helvetica Neue" w:hAnsi="Helvetica Neue"/>
              </w:rPr>
              <w:t xml:space="preserve">I tilfælde af stemmelighed ved afstemninger er </w:t>
            </w:r>
            <w:proofErr w:type="spellStart"/>
            <w:r w:rsidRPr="00354953">
              <w:rPr>
                <w:rFonts w:ascii="Helvetica Neue" w:hAnsi="Helvetica Neue"/>
              </w:rPr>
              <w:t>forpersonens</w:t>
            </w:r>
            <w:proofErr w:type="spellEnd"/>
            <w:r w:rsidRPr="00354953">
              <w:rPr>
                <w:rFonts w:ascii="Helvetica Neue" w:hAnsi="Helvetica Neue"/>
              </w:rPr>
              <w:t xml:space="preserve"> stemme afgørende. </w:t>
            </w:r>
          </w:p>
        </w:tc>
      </w:tr>
      <w:tr w:rsidR="00462DF5" w:rsidRPr="00354953" w14:paraId="38629EAE"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750EA5F" w14:textId="77777777" w:rsidR="00354953" w:rsidRPr="00354953" w:rsidRDefault="00354953" w:rsidP="00354953">
            <w:pPr>
              <w:rPr>
                <w:rFonts w:ascii="Helvetica Neue" w:hAnsi="Helvetica Neue"/>
              </w:rPr>
            </w:pPr>
            <w:r w:rsidRPr="00354953">
              <w:rPr>
                <w:rFonts w:ascii="Helvetica Neue" w:hAnsi="Helvetica Neue"/>
              </w:rPr>
              <w:t xml:space="preserve">Stk. 8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63C0A44" w14:textId="77777777" w:rsidR="00354953" w:rsidRPr="00354953" w:rsidRDefault="00354953" w:rsidP="00354953">
            <w:pPr>
              <w:rPr>
                <w:rFonts w:ascii="Helvetica Neue" w:hAnsi="Helvetica Neue"/>
              </w:rPr>
            </w:pPr>
            <w:r w:rsidRPr="00354953">
              <w:rPr>
                <w:rFonts w:ascii="Helvetica Neue" w:hAnsi="Helvetica Neue"/>
              </w:rPr>
              <w:t xml:space="preserve">Storkredsbestyrelsen er ansvarlig for økonomien, udarbejder budget og fremlægger årsregnskabet for det ordinære årsmøde. Bestyrelsens beretning skal indeholde overvejelser om dens budgetmæssige dispositioner. </w:t>
            </w:r>
          </w:p>
        </w:tc>
      </w:tr>
      <w:tr w:rsidR="00462DF5" w:rsidRPr="00354953" w14:paraId="5F523CCD"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6E5A18" w14:textId="77777777" w:rsidR="00354953" w:rsidRPr="00354953" w:rsidRDefault="00354953" w:rsidP="00354953">
            <w:pPr>
              <w:rPr>
                <w:rFonts w:ascii="Helvetica Neue" w:hAnsi="Helvetica Neue"/>
              </w:rPr>
            </w:pPr>
            <w:r w:rsidRPr="00354953">
              <w:rPr>
                <w:rFonts w:ascii="Helvetica Neue" w:hAnsi="Helvetica Neue"/>
              </w:rPr>
              <w:t xml:space="preserve">Stk. 9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6831F3D" w14:textId="77777777" w:rsidR="00354953" w:rsidRPr="00354953" w:rsidRDefault="00354953" w:rsidP="00354953">
            <w:pPr>
              <w:rPr>
                <w:rFonts w:ascii="Helvetica Neue" w:hAnsi="Helvetica Neue"/>
              </w:rPr>
            </w:pPr>
            <w:r w:rsidRPr="00354953">
              <w:rPr>
                <w:rFonts w:ascii="Helvetica Neue" w:hAnsi="Helvetica Neue"/>
              </w:rPr>
              <w:t xml:space="preserve">Bestyrelsen skal fastlægge en forretningsorden. </w:t>
            </w:r>
          </w:p>
        </w:tc>
      </w:tr>
      <w:tr w:rsidR="00462DF5" w:rsidRPr="00354953" w14:paraId="4FDEF552"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F375E9" w14:textId="77777777" w:rsidR="00354953" w:rsidRPr="00354953" w:rsidRDefault="00354953" w:rsidP="00354953">
            <w:pPr>
              <w:rPr>
                <w:rFonts w:ascii="Helvetica Neue" w:hAnsi="Helvetica Neue"/>
              </w:rPr>
            </w:pPr>
            <w:r w:rsidRPr="00354953">
              <w:rPr>
                <w:rFonts w:ascii="Helvetica Neue" w:hAnsi="Helvetica Neue"/>
              </w:rPr>
              <w:t xml:space="preserve">Stk. 10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6FF6BFF" w14:textId="77777777" w:rsidR="00354953" w:rsidRPr="00354953" w:rsidRDefault="00354953" w:rsidP="00354953">
            <w:pPr>
              <w:rPr>
                <w:rFonts w:ascii="Helvetica Neue" w:hAnsi="Helvetica Neue"/>
              </w:rPr>
            </w:pPr>
            <w:r w:rsidRPr="00354953">
              <w:rPr>
                <w:rFonts w:ascii="Helvetica Neue" w:hAnsi="Helvetica Neue"/>
              </w:rPr>
              <w:t xml:space="preserve">Storkredsbestyrelsen kan nedsætte arbejdsgrupper og udvalg. </w:t>
            </w:r>
          </w:p>
        </w:tc>
      </w:tr>
      <w:tr w:rsidR="00462DF5" w:rsidRPr="00354953" w14:paraId="2B6DA8CD"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77622E8" w14:textId="77777777" w:rsidR="00354953" w:rsidRPr="00354953" w:rsidRDefault="00354953" w:rsidP="00354953">
            <w:pPr>
              <w:rPr>
                <w:rFonts w:ascii="Helvetica Neue" w:hAnsi="Helvetica Neue"/>
              </w:rPr>
            </w:pPr>
            <w:r w:rsidRPr="00354953">
              <w:rPr>
                <w:rFonts w:ascii="Helvetica Neue" w:hAnsi="Helvetica Neue"/>
              </w:rPr>
              <w:t xml:space="preserve">Stk. 11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25E922" w14:textId="04865365" w:rsidR="00354953" w:rsidRPr="00354953" w:rsidRDefault="00354953" w:rsidP="00354953">
            <w:pPr>
              <w:rPr>
                <w:rFonts w:ascii="Helvetica Neue" w:hAnsi="Helvetica Neue"/>
              </w:rPr>
            </w:pPr>
            <w:r w:rsidRPr="00354953">
              <w:rPr>
                <w:rFonts w:ascii="Helvetica Neue" w:hAnsi="Helvetica Neue"/>
              </w:rPr>
              <w:t>Hvis et medlem trækker sig fra storkredsbestyrelsen tiltræder den højest rangerende suppleant</w:t>
            </w:r>
            <w:r w:rsidR="00DA05BF">
              <w:rPr>
                <w:rFonts w:ascii="Helvetica Neue" w:hAnsi="Helvetica Neue"/>
              </w:rPr>
              <w:t xml:space="preserve"> [</w:t>
            </w:r>
            <w:r w:rsidRPr="00354953">
              <w:rPr>
                <w:rFonts w:ascii="Helvetica Neue" w:hAnsi="Helvetica Neue"/>
              </w:rPr>
              <w:t xml:space="preserve">således at bestemmelserne om kønssammensætning er overholdt]. Bestyrelsen konstituerer derefter sig selv igen. </w:t>
            </w:r>
          </w:p>
        </w:tc>
      </w:tr>
      <w:tr w:rsidR="00462DF5" w:rsidRPr="00354953" w14:paraId="3DE01735"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8F18615" w14:textId="77777777" w:rsidR="00354953" w:rsidRPr="00354953" w:rsidRDefault="00354953" w:rsidP="00354953">
            <w:pPr>
              <w:rPr>
                <w:rFonts w:ascii="Helvetica Neue" w:hAnsi="Helvetica Neue"/>
              </w:rPr>
            </w:pPr>
            <w:r w:rsidRPr="00354953">
              <w:rPr>
                <w:rFonts w:ascii="Helvetica Neue" w:hAnsi="Helvetica Neue"/>
              </w:rPr>
              <w:t xml:space="preserve">Stk. 12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B1A3A7" w14:textId="77777777" w:rsidR="00354953" w:rsidRPr="00354953" w:rsidRDefault="00354953" w:rsidP="00354953">
            <w:pPr>
              <w:rPr>
                <w:rFonts w:ascii="Helvetica Neue" w:hAnsi="Helvetica Neue"/>
              </w:rPr>
            </w:pPr>
            <w:r w:rsidRPr="00354953">
              <w:rPr>
                <w:rFonts w:ascii="Helvetica Neue" w:hAnsi="Helvetica Neue"/>
              </w:rPr>
              <w:t xml:space="preserve">Hvis et medlem af storkredsbestyrelsen ikke kan deltage i arbejdet i mindst 4 uger i træk indkaldes den højest rangerende suppleant således at bestemmelserne om kønssammensætning er overholdt. </w:t>
            </w:r>
          </w:p>
        </w:tc>
      </w:tr>
      <w:tr w:rsidR="00462DF5" w:rsidRPr="00354953" w14:paraId="08E00055"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8E7286A" w14:textId="77777777" w:rsidR="00354953" w:rsidRPr="00354953" w:rsidRDefault="00354953" w:rsidP="00354953">
            <w:pPr>
              <w:rPr>
                <w:rFonts w:ascii="Helvetica Neue" w:hAnsi="Helvetica Neue"/>
              </w:rPr>
            </w:pP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7065462" w14:textId="77777777" w:rsidR="00354953" w:rsidRPr="00354953" w:rsidRDefault="00354953" w:rsidP="00354953">
            <w:pPr>
              <w:rPr>
                <w:rFonts w:ascii="Helvetica Neue" w:hAnsi="Helvetica Neue"/>
              </w:rPr>
            </w:pPr>
          </w:p>
        </w:tc>
      </w:tr>
      <w:tr w:rsidR="00462DF5" w:rsidRPr="00354953" w14:paraId="2C05F353"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79705C" w14:textId="77777777" w:rsidR="00354953" w:rsidRPr="00354953" w:rsidRDefault="00354953" w:rsidP="00354953">
            <w:pPr>
              <w:rPr>
                <w:rFonts w:ascii="Helvetica Neue" w:hAnsi="Helvetica Neue"/>
              </w:rPr>
            </w:pP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D824BC" w14:textId="3039F7C6" w:rsidR="00354953" w:rsidRPr="00DA05BF" w:rsidRDefault="00354953" w:rsidP="00DA05BF">
            <w:pPr>
              <w:jc w:val="center"/>
              <w:rPr>
                <w:rFonts w:ascii="Helvetica Neue" w:hAnsi="Helvetica Neue"/>
                <w:b/>
              </w:rPr>
            </w:pPr>
            <w:r w:rsidRPr="00DA05BF">
              <w:rPr>
                <w:rFonts w:ascii="Helvetica Neue" w:hAnsi="Helvetica Neue"/>
                <w:b/>
              </w:rPr>
              <w:t>Kapitel 3 Valg af kandidater</w:t>
            </w:r>
          </w:p>
        </w:tc>
      </w:tr>
      <w:tr w:rsidR="00462DF5" w:rsidRPr="00354953" w14:paraId="7925CD53" w14:textId="77777777" w:rsidTr="00C5014A">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548560" w14:textId="77777777" w:rsidR="00354953" w:rsidRPr="00DA05BF" w:rsidRDefault="00354953" w:rsidP="00354953">
            <w:pPr>
              <w:rPr>
                <w:rFonts w:ascii="Helvetica Neue" w:hAnsi="Helvetica Neue"/>
                <w:b/>
              </w:rPr>
            </w:pPr>
            <w:r w:rsidRPr="00DA05BF">
              <w:rPr>
                <w:rFonts w:ascii="Helvetica Neue" w:hAnsi="Helvetica Neue"/>
                <w:b/>
              </w:rPr>
              <w:t xml:space="preserve">§ 11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8DA5FD" w14:textId="77777777" w:rsidR="00354953" w:rsidRPr="00DA05BF" w:rsidRDefault="00354953" w:rsidP="00354953">
            <w:pPr>
              <w:rPr>
                <w:rFonts w:ascii="Helvetica Neue" w:hAnsi="Helvetica Neue"/>
                <w:b/>
              </w:rPr>
            </w:pPr>
            <w:r w:rsidRPr="00DA05BF">
              <w:rPr>
                <w:rFonts w:ascii="Helvetica Neue" w:hAnsi="Helvetica Neue"/>
                <w:b/>
              </w:rPr>
              <w:t xml:space="preserve">Tillidsvalgte </w:t>
            </w:r>
          </w:p>
        </w:tc>
      </w:tr>
    </w:tbl>
    <w:p w14:paraId="1B7CCA93" w14:textId="561336D7" w:rsidR="00354953" w:rsidRPr="00354953" w:rsidRDefault="00354953" w:rsidP="00354953">
      <w:pPr>
        <w:rPr>
          <w:rFonts w:ascii="Helvetica Neue" w:hAnsi="Helvetica Neue"/>
        </w:rPr>
      </w:pPr>
      <w:r w:rsidRPr="00354953">
        <w:rPr>
          <w:rFonts w:ascii="Helvetica Neue" w:hAnsi="Helvetica Neue"/>
        </w:rPr>
        <w:t xml:space="preserve"> </w:t>
      </w:r>
    </w:p>
    <w:tbl>
      <w:tblPr>
        <w:tblW w:w="11023" w:type="dxa"/>
        <w:tblBorders>
          <w:top w:val="nil"/>
          <w:left w:val="nil"/>
          <w:right w:val="nil"/>
        </w:tblBorders>
        <w:tblLayout w:type="fixed"/>
        <w:tblLook w:val="0000" w:firstRow="0" w:lastRow="0" w:firstColumn="0" w:lastColumn="0" w:noHBand="0" w:noVBand="0"/>
      </w:tblPr>
      <w:tblGrid>
        <w:gridCol w:w="817"/>
        <w:gridCol w:w="10206"/>
      </w:tblGrid>
      <w:tr w:rsidR="00354953" w:rsidRPr="00354953" w14:paraId="22242529" w14:textId="77777777" w:rsidTr="00C5014A">
        <w:tblPrEx>
          <w:tblCellMar>
            <w:top w:w="0" w:type="dxa"/>
            <w:bottom w:w="0" w:type="dxa"/>
          </w:tblCellMar>
        </w:tblPrEx>
        <w:tc>
          <w:tcPr>
            <w:tcW w:w="817" w:type="dxa"/>
            <w:tcBorders>
              <w:top w:val="single" w:sz="16"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D742BA4"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206" w:type="dxa"/>
            <w:tcBorders>
              <w:top w:val="single" w:sz="16"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BAFBF0" w14:textId="77777777" w:rsidR="00354953" w:rsidRPr="00354953" w:rsidRDefault="00354953" w:rsidP="00354953">
            <w:pPr>
              <w:rPr>
                <w:rFonts w:ascii="Helvetica Neue" w:hAnsi="Helvetica Neue"/>
              </w:rPr>
            </w:pPr>
            <w:r w:rsidRPr="00354953">
              <w:rPr>
                <w:rFonts w:ascii="Helvetica Neue" w:hAnsi="Helvetica Neue"/>
              </w:rPr>
              <w:drawing>
                <wp:inline distT="0" distB="0" distL="0" distR="0" wp14:anchorId="48411E1D" wp14:editId="052D275D">
                  <wp:extent cx="12700" cy="12700"/>
                  <wp:effectExtent l="0" t="0" r="0" b="0"/>
                  <wp:docPr id="19" name="Billed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7C5FD2FE" w14:textId="77777777" w:rsidR="00354953" w:rsidRPr="00354953" w:rsidRDefault="00354953" w:rsidP="000737D2">
            <w:pPr>
              <w:tabs>
                <w:tab w:val="left" w:pos="10132"/>
              </w:tabs>
              <w:ind w:right="-108"/>
              <w:rPr>
                <w:rFonts w:ascii="Helvetica Neue" w:hAnsi="Helvetica Neue"/>
              </w:rPr>
            </w:pPr>
            <w:r w:rsidRPr="00354953">
              <w:rPr>
                <w:rFonts w:ascii="Helvetica Neue" w:hAnsi="Helvetica Neue"/>
              </w:rPr>
              <w:t xml:space="preserve">Personer, der er medlem af en bestyrelse i en forening eller et stående udvalg fastlagt ved disse vedtægter eller er kandidater til eller medlem af byråd, regionsråd, Folketing eller Europaparlamentet for Alternativet må ikke være medlem af andre politiske partier. Alle omtalte personer forventes at arbejde i et fællesskab til Alternativets bedste. </w:t>
            </w:r>
          </w:p>
          <w:p w14:paraId="032E4BF2" w14:textId="77777777" w:rsidR="00354953" w:rsidRPr="00354953" w:rsidRDefault="00354953" w:rsidP="00354953">
            <w:pPr>
              <w:rPr>
                <w:rFonts w:ascii="Helvetica Neue" w:hAnsi="Helvetica Neue"/>
              </w:rPr>
            </w:pPr>
            <w:r w:rsidRPr="00354953">
              <w:rPr>
                <w:rFonts w:ascii="Helvetica Neue" w:hAnsi="Helvetica Neue"/>
              </w:rPr>
              <w:drawing>
                <wp:inline distT="0" distB="0" distL="0" distR="0" wp14:anchorId="304BD2AF" wp14:editId="67DE4A61">
                  <wp:extent cx="12700" cy="12700"/>
                  <wp:effectExtent l="0" t="0" r="0" b="0"/>
                  <wp:docPr id="20" name="Billed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54953">
              <w:rPr>
                <w:rFonts w:ascii="Helvetica Neue" w:hAnsi="Helvetica Neue"/>
              </w:rPr>
              <w:t xml:space="preserve"> </w:t>
            </w:r>
          </w:p>
        </w:tc>
      </w:tr>
      <w:tr w:rsidR="00354953" w:rsidRPr="00354953" w14:paraId="5CAED536" w14:textId="77777777" w:rsidTr="00C5014A">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FB249BF" w14:textId="77777777" w:rsidR="00354953" w:rsidRPr="00354953" w:rsidRDefault="00354953" w:rsidP="00354953">
            <w:pPr>
              <w:rPr>
                <w:rFonts w:ascii="Helvetica Neue" w:hAnsi="Helvetica Neue"/>
              </w:rPr>
            </w:pPr>
            <w:r w:rsidRPr="00354953">
              <w:rPr>
                <w:rFonts w:ascii="Helvetica Neue" w:hAnsi="Helvetica Neue"/>
              </w:rPr>
              <w:t xml:space="preserve">Stk. 2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C4098A" w14:textId="77777777" w:rsidR="00354953" w:rsidRPr="00354953" w:rsidRDefault="00354953" w:rsidP="000737D2">
            <w:pPr>
              <w:ind w:right="-108"/>
              <w:rPr>
                <w:rFonts w:ascii="Helvetica Neue" w:hAnsi="Helvetica Neue"/>
              </w:rPr>
            </w:pPr>
            <w:r w:rsidRPr="00354953">
              <w:rPr>
                <w:rFonts w:ascii="Helvetica Neue" w:hAnsi="Helvetica Neue"/>
              </w:rPr>
              <w:t xml:space="preserve">Kandidater til alle politiske hverv skal have været medlem af Alternativet i minimum 3 måneder ved det opstillingsmøde, hvor de vælges af medlemmerne. </w:t>
            </w:r>
          </w:p>
        </w:tc>
      </w:tr>
      <w:tr w:rsidR="00354953" w:rsidRPr="00354953" w14:paraId="3DBF3AC5"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A366FE7" w14:textId="77777777" w:rsidR="00354953" w:rsidRPr="00354953" w:rsidRDefault="00354953" w:rsidP="00354953">
            <w:pPr>
              <w:rPr>
                <w:rFonts w:ascii="Helvetica Neue" w:hAnsi="Helvetica Neue"/>
              </w:rPr>
            </w:pPr>
            <w:r w:rsidRPr="00354953">
              <w:rPr>
                <w:rFonts w:ascii="Helvetica Neue" w:hAnsi="Helvetica Neue"/>
              </w:rPr>
              <w:t xml:space="preserve">Stk. 3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6FD15A" w14:textId="77777777" w:rsidR="00354953" w:rsidRPr="00354953" w:rsidRDefault="00354953" w:rsidP="00354953">
            <w:pPr>
              <w:rPr>
                <w:rFonts w:ascii="Helvetica Neue" w:hAnsi="Helvetica Neue"/>
              </w:rPr>
            </w:pPr>
            <w:r w:rsidRPr="00354953">
              <w:rPr>
                <w:rFonts w:ascii="Helvetica Neue" w:hAnsi="Helvetica Neue"/>
              </w:rPr>
              <w:t xml:space="preserve">Kandidater til organisatoriske hverv er valgbare 3 måneder efter kontingent er indbetalt. </w:t>
            </w:r>
          </w:p>
        </w:tc>
      </w:tr>
      <w:tr w:rsidR="00354953" w:rsidRPr="00354953" w14:paraId="0BB6ED8E"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3E5F92" w14:textId="77777777" w:rsidR="00354953" w:rsidRPr="00354953" w:rsidRDefault="00354953" w:rsidP="00354953">
            <w:pPr>
              <w:rPr>
                <w:rFonts w:ascii="Helvetica Neue" w:hAnsi="Helvetica Neue"/>
              </w:rPr>
            </w:pPr>
            <w:r w:rsidRPr="00354953">
              <w:rPr>
                <w:rFonts w:ascii="Helvetica Neue" w:hAnsi="Helvetica Neue"/>
              </w:rPr>
              <w:t xml:space="preserve">Stk. 4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E5533C" w14:textId="232047DC" w:rsidR="00354953" w:rsidRPr="00354953" w:rsidRDefault="000737D2" w:rsidP="000737D2">
            <w:pPr>
              <w:ind w:right="-108"/>
              <w:rPr>
                <w:rFonts w:ascii="Helvetica Neue" w:hAnsi="Helvetica Neue"/>
              </w:rPr>
            </w:pPr>
            <w:r>
              <w:rPr>
                <w:rFonts w:ascii="Helvetica Neue" w:hAnsi="Helvetica Neue"/>
              </w:rPr>
              <w:t xml:space="preserve">Tillidsvalgte er valgt for en </w:t>
            </w:r>
            <w:proofErr w:type="spellStart"/>
            <w:r>
              <w:rPr>
                <w:rFonts w:ascii="Helvetica Neue" w:hAnsi="Helvetica Neue"/>
              </w:rPr>
              <w:t>et-årig</w:t>
            </w:r>
            <w:proofErr w:type="spellEnd"/>
            <w:r>
              <w:rPr>
                <w:rFonts w:ascii="Helvetica Neue" w:hAnsi="Helvetica Neue"/>
              </w:rPr>
              <w:t xml:space="preserve"> periode. Valg</w:t>
            </w:r>
            <w:r w:rsidR="00354953" w:rsidRPr="00354953">
              <w:rPr>
                <w:rFonts w:ascii="Helvetica Neue" w:hAnsi="Helvetica Neue"/>
              </w:rPr>
              <w:t xml:space="preserve"> </w:t>
            </w:r>
            <w:r>
              <w:rPr>
                <w:rFonts w:ascii="Helvetica Neue" w:hAnsi="Helvetica Neue"/>
              </w:rPr>
              <w:t>perioden kan dog strækkes op til 18 måneder, hvis dette besluttes af foreningens medlemmer i forbindelse med valget.</w:t>
            </w:r>
          </w:p>
        </w:tc>
      </w:tr>
      <w:tr w:rsidR="00354953" w:rsidRPr="00354953" w14:paraId="57CDF6A4"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3C42261" w14:textId="77777777" w:rsidR="00354953" w:rsidRPr="00354953" w:rsidRDefault="00354953" w:rsidP="00354953">
            <w:pPr>
              <w:rPr>
                <w:rFonts w:ascii="Helvetica Neue" w:hAnsi="Helvetica Neue"/>
              </w:rPr>
            </w:pPr>
            <w:r w:rsidRPr="00354953">
              <w:rPr>
                <w:rFonts w:ascii="Helvetica Neue" w:hAnsi="Helvetica Neue"/>
              </w:rPr>
              <w:t xml:space="preserve">Stk. 5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6782C9" w14:textId="5EF41726" w:rsidR="000737D2" w:rsidRPr="00354953" w:rsidRDefault="00354953" w:rsidP="000737D2">
            <w:pPr>
              <w:rPr>
                <w:rFonts w:ascii="Helvetica Neue" w:hAnsi="Helvetica Neue"/>
              </w:rPr>
            </w:pPr>
            <w:r w:rsidRPr="00354953">
              <w:rPr>
                <w:rFonts w:ascii="Helvetica Neue" w:hAnsi="Helvetica Neue"/>
              </w:rPr>
              <w:t>Folketingskandidater og valgte folketingsmedlemmer kan ikke sidde i bestyrelsen i storkredsforeningen. </w:t>
            </w:r>
            <w:r w:rsidR="000737D2">
              <w:rPr>
                <w:rFonts w:ascii="Helvetica Neue" w:hAnsi="Helvetica Neue"/>
              </w:rPr>
              <w:t xml:space="preserve"> </w:t>
            </w:r>
          </w:p>
          <w:p w14:paraId="1C111E8E" w14:textId="247BD15B" w:rsidR="00354953" w:rsidRPr="00354953" w:rsidRDefault="00354953" w:rsidP="00354953">
            <w:pPr>
              <w:rPr>
                <w:rFonts w:ascii="Helvetica Neue" w:hAnsi="Helvetica Neue"/>
              </w:rPr>
            </w:pPr>
          </w:p>
        </w:tc>
      </w:tr>
      <w:tr w:rsidR="00354953" w:rsidRPr="00354953" w14:paraId="5B115B4F"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7BCF3E" w14:textId="77777777" w:rsidR="00354953" w:rsidRPr="000737D2" w:rsidRDefault="00354953" w:rsidP="00354953">
            <w:pPr>
              <w:rPr>
                <w:rFonts w:ascii="Helvetica Neue" w:hAnsi="Helvetica Neue"/>
                <w:b/>
              </w:rPr>
            </w:pPr>
            <w:r w:rsidRPr="000737D2">
              <w:rPr>
                <w:rFonts w:ascii="Helvetica Neue" w:hAnsi="Helvetica Neue"/>
                <w:b/>
              </w:rPr>
              <w:t xml:space="preserve">§ 12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CA32F3" w14:textId="77777777" w:rsidR="00354953" w:rsidRPr="000737D2" w:rsidRDefault="00354953" w:rsidP="00354953">
            <w:pPr>
              <w:rPr>
                <w:rFonts w:ascii="Helvetica Neue" w:hAnsi="Helvetica Neue"/>
                <w:b/>
              </w:rPr>
            </w:pPr>
            <w:r w:rsidRPr="000737D2">
              <w:rPr>
                <w:rFonts w:ascii="Helvetica Neue" w:hAnsi="Helvetica Neue"/>
                <w:b/>
              </w:rPr>
              <w:t xml:space="preserve">Kandidatudvalg </w:t>
            </w:r>
          </w:p>
        </w:tc>
      </w:tr>
      <w:tr w:rsidR="00354953" w:rsidRPr="00354953" w14:paraId="2A732F4B"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E8C708"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2855DF" w14:textId="44DFB897" w:rsidR="00354953" w:rsidRPr="00354953" w:rsidRDefault="00354953" w:rsidP="000737D2">
            <w:pPr>
              <w:rPr>
                <w:rFonts w:ascii="Helvetica Neue" w:hAnsi="Helvetica Neue"/>
              </w:rPr>
            </w:pPr>
            <w:r w:rsidRPr="00354953">
              <w:rPr>
                <w:rFonts w:ascii="Helvetica Neue" w:hAnsi="Helvetica Neue"/>
              </w:rPr>
              <w:t>Storkredsens kandida</w:t>
            </w:r>
            <w:r w:rsidR="000737D2">
              <w:rPr>
                <w:rFonts w:ascii="Helvetica Neue" w:hAnsi="Helvetica Neue"/>
              </w:rPr>
              <w:t xml:space="preserve">tudvalg består af ét </w:t>
            </w:r>
            <w:r w:rsidRPr="00354953">
              <w:rPr>
                <w:rFonts w:ascii="Helvetica Neue" w:hAnsi="Helvetica Neue"/>
              </w:rPr>
              <w:t xml:space="preserve">medlem fra hver kommuneforening, samt tre medlemmer af storkredsens bestyrelse. </w:t>
            </w:r>
            <w:r w:rsidR="000737D2">
              <w:rPr>
                <w:rFonts w:ascii="Helvetica Neue" w:hAnsi="Helvetica Neue"/>
              </w:rPr>
              <w:t xml:space="preserve">Kommuneforeningen udpeger selv deres medlem. Kandidater til politiske hverv kan ikke sidde i kandidatudvalget. </w:t>
            </w:r>
            <w:r w:rsidRPr="00354953">
              <w:rPr>
                <w:rFonts w:ascii="Helvetica Neue" w:hAnsi="Helvetica Neue"/>
              </w:rPr>
              <w:t>Hvis en kommuneforening dækker flere opstillingskredse, kan de udpege øvrige medlemmer svarende til antallet af opstillingskredse under kommune</w:t>
            </w:r>
            <w:r w:rsidR="000737D2">
              <w:rPr>
                <w:rFonts w:ascii="Helvetica Neue" w:hAnsi="Helvetica Neue"/>
              </w:rPr>
              <w:t>foreningen minus én. Kandidatudvalget skal koordinere med de øvrige kandidatudvalg på tværs af landet.</w:t>
            </w:r>
            <w:r w:rsidRPr="00354953">
              <w:rPr>
                <w:rFonts w:ascii="Helvetica Neue" w:hAnsi="Helvetica Neue"/>
              </w:rPr>
              <w:t xml:space="preserve"> </w:t>
            </w:r>
          </w:p>
        </w:tc>
      </w:tr>
      <w:tr w:rsidR="00354953" w:rsidRPr="00354953" w14:paraId="2A3CC268"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FEA1D93" w14:textId="77777777" w:rsidR="00354953" w:rsidRPr="00354953" w:rsidRDefault="00354953" w:rsidP="00354953">
            <w:pPr>
              <w:rPr>
                <w:rFonts w:ascii="Helvetica Neue" w:hAnsi="Helvetica Neue"/>
              </w:rPr>
            </w:pPr>
            <w:r w:rsidRPr="00354953">
              <w:rPr>
                <w:rFonts w:ascii="Helvetica Neue" w:hAnsi="Helvetica Neue"/>
              </w:rPr>
              <w:t xml:space="preserve">Stk. 2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7D5542" w14:textId="77777777" w:rsidR="00354953" w:rsidRPr="00354953" w:rsidRDefault="00354953" w:rsidP="00354953">
            <w:pPr>
              <w:rPr>
                <w:rFonts w:ascii="Helvetica Neue" w:hAnsi="Helvetica Neue"/>
              </w:rPr>
            </w:pPr>
            <w:r w:rsidRPr="00354953">
              <w:rPr>
                <w:rFonts w:ascii="Helvetica Neue" w:hAnsi="Helvetica Neue"/>
              </w:rPr>
              <w:t xml:space="preserve">Kandidatudvalget skal fastlægge en forretningsorden. </w:t>
            </w:r>
          </w:p>
        </w:tc>
      </w:tr>
      <w:tr w:rsidR="00354953" w:rsidRPr="00354953" w14:paraId="32D841EE"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FAEC51" w14:textId="77777777" w:rsidR="00354953" w:rsidRPr="00354953" w:rsidRDefault="00354953" w:rsidP="00354953">
            <w:pPr>
              <w:rPr>
                <w:rFonts w:ascii="Helvetica Neue" w:hAnsi="Helvetica Neue"/>
              </w:rPr>
            </w:pPr>
            <w:r w:rsidRPr="00354953">
              <w:rPr>
                <w:rFonts w:ascii="Helvetica Neue" w:hAnsi="Helvetica Neue"/>
              </w:rPr>
              <w:t xml:space="preserve">Stk. 3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048C5C6" w14:textId="77777777" w:rsidR="00354953" w:rsidRPr="00354953" w:rsidRDefault="00354953" w:rsidP="00354953">
            <w:pPr>
              <w:rPr>
                <w:rFonts w:ascii="Helvetica Neue" w:hAnsi="Helvetica Neue"/>
              </w:rPr>
            </w:pPr>
            <w:r w:rsidRPr="00354953">
              <w:rPr>
                <w:rFonts w:ascii="Helvetica Neue" w:hAnsi="Helvetica Neue"/>
              </w:rPr>
              <w:t xml:space="preserve">Kandidatudvalget skal koordinere kandidat- og opstillingsprocesserne i storkredsen med hensyn til folketingsvalg. Udvalget kan også gives opgaver relateret til regionsrådsvalg og europaparlamentsvalg. Storkredsens kandidatudvalg koordinerer i den forbindelse med de øvrige kandidatudvalg i Alternativet. </w:t>
            </w:r>
          </w:p>
        </w:tc>
      </w:tr>
      <w:tr w:rsidR="00354953" w:rsidRPr="00354953" w14:paraId="00897423"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D660AD3" w14:textId="77777777" w:rsidR="00354953" w:rsidRPr="00354953" w:rsidRDefault="00354953" w:rsidP="00354953">
            <w:pPr>
              <w:rPr>
                <w:rFonts w:ascii="Helvetica Neue" w:hAnsi="Helvetica Neue"/>
              </w:rPr>
            </w:pPr>
            <w:r w:rsidRPr="00354953">
              <w:rPr>
                <w:rFonts w:ascii="Helvetica Neue" w:hAnsi="Helvetica Neue"/>
              </w:rPr>
              <w:t xml:space="preserve">Stk. 4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EB9FF71" w14:textId="77777777" w:rsidR="00354953" w:rsidRPr="00354953" w:rsidRDefault="00354953" w:rsidP="00354953">
            <w:pPr>
              <w:rPr>
                <w:rFonts w:ascii="Helvetica Neue" w:hAnsi="Helvetica Neue"/>
              </w:rPr>
            </w:pPr>
            <w:r w:rsidRPr="00354953">
              <w:rPr>
                <w:rFonts w:ascii="Helvetica Neue" w:hAnsi="Helvetica Neue"/>
              </w:rPr>
              <w:t xml:space="preserve">Kandidatudvalget skal understøtte en kultur, hvor Alternativets politiske kandidater stiller op og arbejder som et team. </w:t>
            </w:r>
          </w:p>
        </w:tc>
      </w:tr>
      <w:tr w:rsidR="00354953" w:rsidRPr="00354953" w14:paraId="3CDCF8DC"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390D46" w14:textId="77777777" w:rsidR="00354953" w:rsidRPr="00354953" w:rsidRDefault="00354953" w:rsidP="00354953">
            <w:pPr>
              <w:rPr>
                <w:rFonts w:ascii="Helvetica Neue" w:hAnsi="Helvetica Neue"/>
              </w:rPr>
            </w:pPr>
            <w:r w:rsidRPr="00354953">
              <w:rPr>
                <w:rFonts w:ascii="Helvetica Neue" w:hAnsi="Helvetica Neue"/>
              </w:rPr>
              <w:t xml:space="preserve">Stk. 5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BBF16DE" w14:textId="77777777" w:rsidR="00354953" w:rsidRPr="00354953" w:rsidRDefault="00354953" w:rsidP="00354953">
            <w:pPr>
              <w:rPr>
                <w:rFonts w:ascii="Helvetica Neue" w:hAnsi="Helvetica Neue"/>
              </w:rPr>
            </w:pPr>
            <w:r w:rsidRPr="00354953">
              <w:rPr>
                <w:rFonts w:ascii="Helvetica Neue" w:hAnsi="Helvetica Neue"/>
              </w:rPr>
              <w:t xml:space="preserve">Kandidatudvalget kan nedsætte arbejdsgrupper. </w:t>
            </w:r>
          </w:p>
        </w:tc>
      </w:tr>
      <w:tr w:rsidR="00354953" w:rsidRPr="00354953" w14:paraId="3B89E990"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443E695" w14:textId="77777777" w:rsidR="00354953" w:rsidRPr="00354953" w:rsidRDefault="00354953" w:rsidP="00354953">
            <w:pPr>
              <w:rPr>
                <w:rFonts w:ascii="Helvetica Neue" w:hAnsi="Helvetica Neue"/>
              </w:rPr>
            </w:pPr>
            <w:r w:rsidRPr="00354953">
              <w:rPr>
                <w:rFonts w:ascii="Helvetica Neue" w:hAnsi="Helvetica Neue"/>
              </w:rPr>
              <w:t xml:space="preserve">Stk. 6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BF1850C" w14:textId="77777777" w:rsidR="00354953" w:rsidRPr="00354953" w:rsidRDefault="00354953" w:rsidP="00354953">
            <w:pPr>
              <w:rPr>
                <w:rFonts w:ascii="Helvetica Neue" w:hAnsi="Helvetica Neue"/>
              </w:rPr>
            </w:pPr>
            <w:r w:rsidRPr="00354953">
              <w:rPr>
                <w:rFonts w:ascii="Helvetica Neue" w:hAnsi="Helvetica Neue"/>
              </w:rPr>
              <w:t xml:space="preserve">Såfremt der ikke er oprettet en lokalforening, der dækker opstillingskredsen, kan den kommuneansvarlige i Storkredsen deltage i kandidatudvalget. </w:t>
            </w:r>
          </w:p>
        </w:tc>
      </w:tr>
      <w:tr w:rsidR="00354953" w:rsidRPr="00354953" w14:paraId="13C6E2B2"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4D208BD" w14:textId="77777777" w:rsidR="00354953" w:rsidRPr="00354953" w:rsidRDefault="00354953" w:rsidP="00354953">
            <w:pPr>
              <w:rPr>
                <w:rFonts w:ascii="Helvetica Neue" w:hAnsi="Helvetica Neue"/>
              </w:rPr>
            </w:pP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8A602D0" w14:textId="77777777" w:rsidR="00354953" w:rsidRPr="00354953" w:rsidRDefault="00354953" w:rsidP="00354953">
            <w:pPr>
              <w:rPr>
                <w:rFonts w:ascii="Helvetica Neue" w:hAnsi="Helvetica Neue"/>
              </w:rPr>
            </w:pPr>
          </w:p>
        </w:tc>
      </w:tr>
      <w:tr w:rsidR="00354953" w:rsidRPr="00354953" w14:paraId="0270D3E6"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FF38754" w14:textId="77777777" w:rsidR="00354953" w:rsidRPr="000737D2" w:rsidRDefault="00354953" w:rsidP="00354953">
            <w:pPr>
              <w:rPr>
                <w:rFonts w:ascii="Helvetica Neue" w:hAnsi="Helvetica Neue"/>
                <w:b/>
              </w:rPr>
            </w:pPr>
            <w:r w:rsidRPr="000737D2">
              <w:rPr>
                <w:rFonts w:ascii="Helvetica Neue" w:hAnsi="Helvetica Neue"/>
                <w:b/>
              </w:rPr>
              <w:t xml:space="preserve">§ 13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C9B71FD" w14:textId="77777777" w:rsidR="00354953" w:rsidRPr="000737D2" w:rsidRDefault="00354953" w:rsidP="00354953">
            <w:pPr>
              <w:rPr>
                <w:rFonts w:ascii="Helvetica Neue" w:hAnsi="Helvetica Neue"/>
                <w:b/>
              </w:rPr>
            </w:pPr>
            <w:r w:rsidRPr="000737D2">
              <w:rPr>
                <w:rFonts w:ascii="Helvetica Neue" w:hAnsi="Helvetica Neue"/>
                <w:b/>
              </w:rPr>
              <w:t xml:space="preserve">Storkredsforeningens opstillingsmøde </w:t>
            </w:r>
          </w:p>
        </w:tc>
      </w:tr>
      <w:tr w:rsidR="00354953" w:rsidRPr="00354953" w14:paraId="1E3C8EDF" w14:textId="77777777" w:rsidTr="00C5014A">
        <w:tblPrEx>
          <w:tblCellMar>
            <w:top w:w="0" w:type="dxa"/>
            <w:bottom w:w="0" w:type="dxa"/>
          </w:tblCellMar>
        </w:tblPrEx>
        <w:trPr>
          <w:trHeight w:val="2687"/>
        </w:trPr>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D7DE1FE"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ED9BA77" w14:textId="77777777" w:rsidR="00D02B80" w:rsidRDefault="00354953" w:rsidP="000737D2">
            <w:pPr>
              <w:rPr>
                <w:rFonts w:ascii="Helvetica Neue" w:hAnsi="Helvetica Neue"/>
              </w:rPr>
            </w:pPr>
            <w:r w:rsidRPr="00354953">
              <w:rPr>
                <w:rFonts w:ascii="Helvetica Neue" w:hAnsi="Helvetica Neue"/>
              </w:rPr>
              <w:t>På et årligt opstillingsmøde afholdt i marts vælger eller</w:t>
            </w:r>
            <w:r w:rsidR="000737D2">
              <w:rPr>
                <w:rFonts w:ascii="Helvetica Neue" w:hAnsi="Helvetica Neue"/>
              </w:rPr>
              <w:t xml:space="preserve"> genvælger storkredsforeningen Hovedbestyrelsesmedlem, kandidater til </w:t>
            </w:r>
            <w:proofErr w:type="spellStart"/>
            <w:r w:rsidR="000737D2">
              <w:rPr>
                <w:rFonts w:ascii="Helvetica Neue" w:hAnsi="Helvetica Neue"/>
              </w:rPr>
              <w:t>Dialog</w:t>
            </w:r>
            <w:r w:rsidRPr="00354953">
              <w:rPr>
                <w:rFonts w:ascii="Helvetica Neue" w:hAnsi="Helvetica Neue"/>
              </w:rPr>
              <w:t>srådet</w:t>
            </w:r>
            <w:proofErr w:type="spellEnd"/>
            <w:r w:rsidRPr="00354953">
              <w:rPr>
                <w:rFonts w:ascii="Helvetica Neue" w:hAnsi="Helvetica Neue"/>
              </w:rPr>
              <w:t xml:space="preserve">, samt kandidater til folketings-, regionsråds- og eventuelt også europaparlamentsvalget. </w:t>
            </w:r>
          </w:p>
          <w:p w14:paraId="21539309" w14:textId="76692DD3" w:rsidR="00354953" w:rsidRPr="00354953" w:rsidRDefault="00D02B80" w:rsidP="00D02B80">
            <w:pPr>
              <w:rPr>
                <w:rFonts w:ascii="Helvetica Neue" w:hAnsi="Helvetica Neue"/>
              </w:rPr>
            </w:pPr>
            <w:r>
              <w:rPr>
                <w:rFonts w:ascii="Helvetica Neue" w:hAnsi="Helvetica Neue"/>
              </w:rPr>
              <w:br/>
              <w:t>Hovedbestyrelsesmedlemmet er valgt for 2 år ad gangen. Hovedbestyrelsesmedlemmet vælges i ulige år. Hovedbestyrelsesmedlemmet kan højst vælges til to på hinanden følgende perioder.</w:t>
            </w:r>
          </w:p>
        </w:tc>
      </w:tr>
    </w:tbl>
    <w:p w14:paraId="41113235" w14:textId="2BC7A651" w:rsidR="00354953" w:rsidRPr="00354953" w:rsidRDefault="00354953" w:rsidP="00354953">
      <w:pPr>
        <w:rPr>
          <w:rFonts w:ascii="Helvetica Neue" w:hAnsi="Helvetica Neue"/>
        </w:rPr>
      </w:pPr>
    </w:p>
    <w:tbl>
      <w:tblPr>
        <w:tblW w:w="11023" w:type="dxa"/>
        <w:tblBorders>
          <w:top w:val="nil"/>
          <w:left w:val="nil"/>
          <w:right w:val="nil"/>
        </w:tblBorders>
        <w:tblLayout w:type="fixed"/>
        <w:tblLook w:val="0000" w:firstRow="0" w:lastRow="0" w:firstColumn="0" w:lastColumn="0" w:noHBand="0" w:noVBand="0"/>
      </w:tblPr>
      <w:tblGrid>
        <w:gridCol w:w="817"/>
        <w:gridCol w:w="10206"/>
      </w:tblGrid>
      <w:tr w:rsidR="00354953" w:rsidRPr="00354953" w14:paraId="2402695E" w14:textId="77777777" w:rsidTr="00C5014A">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650ED66" w14:textId="77777777" w:rsidR="00354953" w:rsidRPr="00354953" w:rsidRDefault="00354953" w:rsidP="00354953">
            <w:pPr>
              <w:rPr>
                <w:rFonts w:ascii="Helvetica Neue" w:hAnsi="Helvetica Neue"/>
              </w:rPr>
            </w:pPr>
            <w:r w:rsidRPr="00354953">
              <w:rPr>
                <w:rFonts w:ascii="Helvetica Neue" w:hAnsi="Helvetica Neue"/>
              </w:rPr>
              <w:t xml:space="preserve">Stk. 2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BF9D4C" w14:textId="454AE0EE" w:rsidR="00354953" w:rsidRPr="00354953" w:rsidRDefault="00354953" w:rsidP="00D02B80">
            <w:pPr>
              <w:ind w:right="-108"/>
              <w:rPr>
                <w:rFonts w:ascii="Helvetica Neue" w:hAnsi="Helvetica Neue"/>
              </w:rPr>
            </w:pPr>
            <w:r w:rsidRPr="00354953">
              <w:rPr>
                <w:rFonts w:ascii="Helvetica Neue" w:hAnsi="Helvetica Neue"/>
              </w:rPr>
              <w:t xml:space="preserve">Hvis det er nødvendigt skal storkredsforeningen indkalde til supplerende opstillingsmøder på foranledning af Kandidatudvalget. Allerede valgte kandidaters kandidaturer annulleres ikke når der afholdes et supplerende opstillingsmøde, med mindre mødet er indkaldt med det formål at stemme om en specifik allerede valgt kandidat.  </w:t>
            </w:r>
          </w:p>
        </w:tc>
      </w:tr>
      <w:tr w:rsidR="00354953" w:rsidRPr="00354953" w14:paraId="353BDC3A" w14:textId="77777777" w:rsidTr="00C5014A">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B90FF43" w14:textId="77777777" w:rsidR="00354953" w:rsidRPr="00354953" w:rsidRDefault="00354953" w:rsidP="00354953">
            <w:pPr>
              <w:rPr>
                <w:rFonts w:ascii="Helvetica Neue" w:hAnsi="Helvetica Neue"/>
              </w:rPr>
            </w:pPr>
            <w:r w:rsidRPr="00354953">
              <w:rPr>
                <w:rFonts w:ascii="Helvetica Neue" w:hAnsi="Helvetica Neue"/>
              </w:rPr>
              <w:t xml:space="preserve">Stk. 3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9D6516" w14:textId="77777777" w:rsidR="00354953" w:rsidRPr="00354953" w:rsidRDefault="00354953" w:rsidP="00354953">
            <w:pPr>
              <w:rPr>
                <w:rFonts w:ascii="Helvetica Neue" w:hAnsi="Helvetica Neue"/>
              </w:rPr>
            </w:pPr>
            <w:r w:rsidRPr="00354953">
              <w:rPr>
                <w:rFonts w:ascii="Helvetica Neue" w:hAnsi="Helvetica Neue"/>
              </w:rPr>
              <w:t xml:space="preserve">Storkredsforeningens kandidatudvalg er ansvarlig for afholdelse af storkredsens faste og supplerende opstillingsmøder sammen med storkredsbestyrelsen. </w:t>
            </w:r>
          </w:p>
        </w:tc>
      </w:tr>
      <w:tr w:rsidR="00354953" w:rsidRPr="00354953" w14:paraId="1B34645D"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7C71BD" w14:textId="77777777" w:rsidR="00354953" w:rsidRPr="00354953" w:rsidRDefault="00354953" w:rsidP="00354953">
            <w:pPr>
              <w:rPr>
                <w:rFonts w:ascii="Helvetica Neue" w:hAnsi="Helvetica Neue"/>
              </w:rPr>
            </w:pPr>
            <w:r w:rsidRPr="00354953">
              <w:rPr>
                <w:rFonts w:ascii="Helvetica Neue" w:hAnsi="Helvetica Neue"/>
              </w:rPr>
              <w:t xml:space="preserve">Stk. 4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24433D" w14:textId="77777777" w:rsidR="00354953" w:rsidRPr="00354953" w:rsidRDefault="00354953" w:rsidP="00354953">
            <w:pPr>
              <w:rPr>
                <w:rFonts w:ascii="Helvetica Neue" w:hAnsi="Helvetica Neue"/>
              </w:rPr>
            </w:pPr>
            <w:r w:rsidRPr="00354953">
              <w:rPr>
                <w:rFonts w:ascii="Helvetica Neue" w:hAnsi="Helvetica Neue"/>
              </w:rPr>
              <w:t xml:space="preserve">Opstillingsmødet skal varsles med mindst seks ugers frist. Opstillingsgrundlaget for kandidaterne skal være afleveret til kandidatudvalget fire uger før opstillingsmødet afholdes, og sendes videre til medlemmerne senest to uger før mødet. Opstillingsmøder kan afholdes med kortere varsel i tilfælde af Folketingsvalg, dog med mindst to dages indkaldelsesfrist. I tilfælde af Folketingsvalg er fristen for aflevering af opstillingsgrundlag atten timer. </w:t>
            </w:r>
          </w:p>
        </w:tc>
      </w:tr>
      <w:tr w:rsidR="00354953" w:rsidRPr="00354953" w14:paraId="73B71E2A"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3FAF829" w14:textId="77777777" w:rsidR="00354953" w:rsidRPr="00354953" w:rsidRDefault="00354953" w:rsidP="00354953">
            <w:pPr>
              <w:rPr>
                <w:rFonts w:ascii="Helvetica Neue" w:hAnsi="Helvetica Neue"/>
              </w:rPr>
            </w:pPr>
            <w:r w:rsidRPr="00354953">
              <w:rPr>
                <w:rFonts w:ascii="Helvetica Neue" w:hAnsi="Helvetica Neue"/>
              </w:rPr>
              <w:t xml:space="preserve">Stk. 5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0F1577" w14:textId="77777777" w:rsidR="00354953" w:rsidRPr="00354953" w:rsidRDefault="00354953" w:rsidP="00354953">
            <w:pPr>
              <w:rPr>
                <w:rFonts w:ascii="Helvetica Neue" w:hAnsi="Helvetica Neue"/>
              </w:rPr>
            </w:pPr>
            <w:r w:rsidRPr="00354953">
              <w:rPr>
                <w:rFonts w:ascii="Helvetica Neue" w:hAnsi="Helvetica Neue"/>
              </w:rPr>
              <w:t xml:space="preserve">Kandidatudvalget har pligt til at vurdere, om der er tilstrækkelig mangfoldighed i kandidatfeltet og om kandidatfeltet er tilstrækkelig kompetent. Hvis kandidatudvalget vurderer, at det ikke er tilfældet, skal de arbejde for at identificere kandidater, der kan styrke kandidatfeltet på disse punkter. </w:t>
            </w:r>
          </w:p>
        </w:tc>
      </w:tr>
      <w:tr w:rsidR="00354953" w:rsidRPr="00354953" w14:paraId="119D34EA"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A3EBF1" w14:textId="7F9F6273" w:rsidR="00354953" w:rsidRDefault="00D02B80" w:rsidP="00354953">
            <w:pPr>
              <w:rPr>
                <w:rFonts w:ascii="Helvetica Neue" w:hAnsi="Helvetica Neue"/>
              </w:rPr>
            </w:pPr>
            <w:r>
              <w:rPr>
                <w:rFonts w:ascii="Helvetica Neue" w:hAnsi="Helvetica Neue"/>
              </w:rPr>
              <w:t>Stk.</w:t>
            </w:r>
          </w:p>
          <w:p w14:paraId="530D2A57" w14:textId="2090D72E" w:rsidR="00D02B80" w:rsidRPr="00354953" w:rsidRDefault="00D02B80" w:rsidP="00354953">
            <w:pPr>
              <w:rPr>
                <w:rFonts w:ascii="Helvetica Neue" w:hAnsi="Helvetica Neue"/>
              </w:rPr>
            </w:pPr>
            <w:r>
              <w:rPr>
                <w:rFonts w:ascii="Helvetica Neue" w:hAnsi="Helvetica Neue"/>
              </w:rPr>
              <w:t>6.</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B1E39D3" w14:textId="6F9BCDDC" w:rsidR="00354953" w:rsidRPr="00354953" w:rsidRDefault="00D02B80" w:rsidP="00354953">
            <w:pPr>
              <w:rPr>
                <w:rFonts w:ascii="Helvetica Neue" w:hAnsi="Helvetica Neue"/>
              </w:rPr>
            </w:pPr>
            <w:r>
              <w:rPr>
                <w:rFonts w:ascii="Helvetica Neue" w:hAnsi="Helvetica Neue"/>
              </w:rPr>
              <w:t>Alternativet opstiller kandidater til alle valg sideordnet.</w:t>
            </w:r>
          </w:p>
        </w:tc>
      </w:tr>
      <w:tr w:rsidR="00354953" w:rsidRPr="00354953" w14:paraId="27269323"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039FA4" w14:textId="77777777" w:rsidR="00354953" w:rsidRPr="00EA75C1" w:rsidRDefault="00354953" w:rsidP="00354953">
            <w:pPr>
              <w:rPr>
                <w:rFonts w:ascii="Helvetica Neue" w:hAnsi="Helvetica Neue"/>
                <w:b/>
              </w:rPr>
            </w:pPr>
            <w:r w:rsidRPr="00EA75C1">
              <w:rPr>
                <w:rFonts w:ascii="Helvetica Neue" w:hAnsi="Helvetica Neue"/>
                <w:b/>
              </w:rPr>
              <w:t xml:space="preserve">§ 14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1103DFB" w14:textId="77777777" w:rsidR="00354953" w:rsidRPr="00EA75C1" w:rsidRDefault="00354953" w:rsidP="00354953">
            <w:pPr>
              <w:rPr>
                <w:rFonts w:ascii="Helvetica Neue" w:hAnsi="Helvetica Neue"/>
                <w:b/>
              </w:rPr>
            </w:pPr>
            <w:r w:rsidRPr="00EA75C1">
              <w:rPr>
                <w:rFonts w:ascii="Helvetica Neue" w:hAnsi="Helvetica Neue"/>
                <w:b/>
              </w:rPr>
              <w:t xml:space="preserve">Valg til Politisk Forum </w:t>
            </w:r>
          </w:p>
        </w:tc>
      </w:tr>
      <w:tr w:rsidR="00354953" w:rsidRPr="00354953" w14:paraId="3C9F28D8"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DE76E19"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777A65" w14:textId="3821BA86" w:rsidR="00F954CD" w:rsidRPr="00354953" w:rsidRDefault="00354953" w:rsidP="00EA75C1">
            <w:pPr>
              <w:rPr>
                <w:rFonts w:ascii="Helvetica Neue" w:hAnsi="Helvetica Neue"/>
              </w:rPr>
            </w:pPr>
            <w:r w:rsidRPr="00354953">
              <w:rPr>
                <w:rFonts w:ascii="Helvetica Neue" w:hAnsi="Helvetica Neue"/>
              </w:rPr>
              <w:t xml:space="preserve">Storkredsforeningens medlemmer vælger </w:t>
            </w:r>
            <w:r w:rsidR="00EA75C1">
              <w:rPr>
                <w:rFonts w:ascii="Helvetica Neue" w:hAnsi="Helvetica Neue"/>
              </w:rPr>
              <w:t>på opstillingsmøde i marts to</w:t>
            </w:r>
            <w:r w:rsidRPr="00354953">
              <w:rPr>
                <w:rFonts w:ascii="Helvetica Neue" w:hAnsi="Helvetica Neue"/>
              </w:rPr>
              <w:t xml:space="preserve"> medlem</w:t>
            </w:r>
            <w:r w:rsidR="00EA75C1">
              <w:rPr>
                <w:rFonts w:ascii="Helvetica Neue" w:hAnsi="Helvetica Neue"/>
              </w:rPr>
              <w:t>mer</w:t>
            </w:r>
            <w:r w:rsidRPr="00354953">
              <w:rPr>
                <w:rFonts w:ascii="Helvetica Neue" w:hAnsi="Helvetica Neue"/>
              </w:rPr>
              <w:t xml:space="preserve"> til Politisk Forum, sam</w:t>
            </w:r>
            <w:r w:rsidR="00EA75C1">
              <w:rPr>
                <w:rFonts w:ascii="Helvetica Neue" w:hAnsi="Helvetica Neue"/>
              </w:rPr>
              <w:t>t én suppleant.</w:t>
            </w:r>
            <w:r w:rsidR="00F954CD">
              <w:rPr>
                <w:rFonts w:ascii="Helvetica Neue" w:hAnsi="Helvetica Neue"/>
              </w:rPr>
              <w:t xml:space="preserve"> Det ene medlem må ikke samtidig sidde i storkredsbestyrelsen.</w:t>
            </w:r>
          </w:p>
        </w:tc>
      </w:tr>
      <w:tr w:rsidR="00354953" w:rsidRPr="00354953" w14:paraId="4465F58F"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0EEAA22" w14:textId="13EB1971" w:rsidR="00354953" w:rsidRPr="00354953" w:rsidRDefault="00354953" w:rsidP="00354953">
            <w:pPr>
              <w:rPr>
                <w:rFonts w:ascii="Helvetica Neue" w:hAnsi="Helvetica Neue"/>
              </w:rPr>
            </w:pPr>
            <w:r w:rsidRPr="00354953">
              <w:rPr>
                <w:rFonts w:ascii="Helvetica Neue" w:hAnsi="Helvetica Neue"/>
              </w:rPr>
              <w:t xml:space="preserve">Stk. 2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F01A5A8" w14:textId="77777777" w:rsidR="00354953" w:rsidRPr="00354953" w:rsidRDefault="00354953" w:rsidP="00354953">
            <w:pPr>
              <w:rPr>
                <w:rFonts w:ascii="Helvetica Neue" w:hAnsi="Helvetica Neue"/>
              </w:rPr>
            </w:pPr>
            <w:r w:rsidRPr="00354953">
              <w:rPr>
                <w:rFonts w:ascii="Helvetica Neue" w:hAnsi="Helvetica Neue"/>
              </w:rPr>
              <w:t xml:space="preserve">a. Bestyrelsen udpeger fra sin midte ét fast medlem til Politisk Forum, samt en fast suppleant for denne, på sit konstituerende møde. Bestyrelsen kan ikke udpege </w:t>
            </w:r>
            <w:proofErr w:type="spellStart"/>
            <w:r w:rsidRPr="00354953">
              <w:rPr>
                <w:rFonts w:ascii="Helvetica Neue" w:hAnsi="Helvetica Neue"/>
              </w:rPr>
              <w:t>forperson</w:t>
            </w:r>
            <w:proofErr w:type="spellEnd"/>
            <w:r w:rsidRPr="00354953">
              <w:rPr>
                <w:rFonts w:ascii="Helvetica Neue" w:hAnsi="Helvetica Neue"/>
              </w:rPr>
              <w:t xml:space="preserve"> og </w:t>
            </w:r>
            <w:proofErr w:type="spellStart"/>
            <w:r w:rsidRPr="00354953">
              <w:rPr>
                <w:rFonts w:ascii="Helvetica Neue" w:hAnsi="Helvetica Neue"/>
              </w:rPr>
              <w:t>næstforperson</w:t>
            </w:r>
            <w:proofErr w:type="spellEnd"/>
            <w:r w:rsidRPr="00354953">
              <w:rPr>
                <w:rFonts w:ascii="Helvetica Neue" w:hAnsi="Helvetica Neue"/>
              </w:rPr>
              <w:t xml:space="preserve">. </w:t>
            </w:r>
          </w:p>
          <w:p w14:paraId="1D3CE690" w14:textId="77777777" w:rsidR="00354953" w:rsidRPr="00354953" w:rsidRDefault="00354953" w:rsidP="00354953">
            <w:pPr>
              <w:rPr>
                <w:rFonts w:ascii="Helvetica Neue" w:hAnsi="Helvetica Neue"/>
              </w:rPr>
            </w:pPr>
            <w:r w:rsidRPr="00354953">
              <w:rPr>
                <w:rFonts w:ascii="Helvetica Neue" w:hAnsi="Helvetica Neue"/>
              </w:rPr>
              <w:t xml:space="preserve">b. Blandt de valgte bestyrelsesmedlemmer vælger medlemmerne ét medlem og én suppleant til Politisk Forum. </w:t>
            </w:r>
          </w:p>
        </w:tc>
      </w:tr>
      <w:tr w:rsidR="00354953" w:rsidRPr="00354953" w14:paraId="5F130E84"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68A4139" w14:textId="77777777" w:rsidR="00354953" w:rsidRPr="00354953" w:rsidRDefault="00354953" w:rsidP="00354953">
            <w:pPr>
              <w:rPr>
                <w:rFonts w:ascii="Helvetica Neue" w:hAnsi="Helvetica Neue"/>
              </w:rPr>
            </w:pPr>
            <w:r w:rsidRPr="00354953">
              <w:rPr>
                <w:rFonts w:ascii="Helvetica Neue" w:hAnsi="Helvetica Neue"/>
              </w:rPr>
              <w:t xml:space="preserve">Stk. 3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0F4EC1E" w14:textId="77777777" w:rsidR="00354953" w:rsidRPr="00354953" w:rsidRDefault="00354953" w:rsidP="00354953">
            <w:pPr>
              <w:rPr>
                <w:rFonts w:ascii="Helvetica Neue" w:hAnsi="Helvetica Neue"/>
              </w:rPr>
            </w:pPr>
            <w:r w:rsidRPr="00354953">
              <w:rPr>
                <w:rFonts w:ascii="Helvetica Neue" w:hAnsi="Helvetica Neue"/>
              </w:rPr>
              <w:t xml:space="preserve">Storkredsforeningens medlemmer af Politisk Forum skal involvere storkredsforeningens medlemmer minimum en gang årligt. </w:t>
            </w:r>
          </w:p>
        </w:tc>
      </w:tr>
      <w:tr w:rsidR="00354953" w:rsidRPr="00354953" w14:paraId="7BC94A9C"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20D310" w14:textId="77777777" w:rsidR="00354953" w:rsidRPr="00354953" w:rsidRDefault="00354953" w:rsidP="00354953">
            <w:pPr>
              <w:rPr>
                <w:rFonts w:ascii="Helvetica Neue" w:hAnsi="Helvetica Neue"/>
              </w:rPr>
            </w:pPr>
            <w:r w:rsidRPr="00354953">
              <w:rPr>
                <w:rFonts w:ascii="Helvetica Neue" w:hAnsi="Helvetica Neue"/>
              </w:rPr>
              <w:t xml:space="preserve">Stk. 4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4E0957" w14:textId="77777777" w:rsidR="00354953" w:rsidRPr="00354953" w:rsidRDefault="00354953" w:rsidP="00354953">
            <w:pPr>
              <w:rPr>
                <w:rFonts w:ascii="Helvetica Neue" w:hAnsi="Helvetica Neue"/>
              </w:rPr>
            </w:pPr>
            <w:r w:rsidRPr="00354953">
              <w:rPr>
                <w:rFonts w:ascii="Helvetica Neue" w:hAnsi="Helvetica Neue"/>
              </w:rPr>
              <w:t xml:space="preserve">Storkredsforeningens medlemmer af Politisk Forum skal involvere storkredsforeningens medlemmer i sine forberedelser til møder i Politisk Forum. </w:t>
            </w:r>
          </w:p>
        </w:tc>
      </w:tr>
      <w:tr w:rsidR="00354953" w:rsidRPr="00354953" w14:paraId="64E23C1F"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440342F" w14:textId="77777777" w:rsidR="00354953" w:rsidRPr="00354953" w:rsidRDefault="00354953" w:rsidP="00354953">
            <w:pPr>
              <w:rPr>
                <w:rFonts w:ascii="Helvetica Neue" w:hAnsi="Helvetica Neue"/>
              </w:rPr>
            </w:pPr>
            <w:r w:rsidRPr="00354953">
              <w:rPr>
                <w:rFonts w:ascii="Helvetica Neue" w:hAnsi="Helvetica Neue"/>
              </w:rPr>
              <w:t xml:space="preserve">Stk. 5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E1EF678" w14:textId="77777777" w:rsidR="00354953" w:rsidRPr="00354953" w:rsidRDefault="00354953" w:rsidP="00354953">
            <w:pPr>
              <w:rPr>
                <w:rFonts w:ascii="Helvetica Neue" w:hAnsi="Helvetica Neue"/>
              </w:rPr>
            </w:pPr>
            <w:r w:rsidRPr="00354953">
              <w:rPr>
                <w:rFonts w:ascii="Helvetica Neue" w:hAnsi="Helvetica Neue"/>
              </w:rPr>
              <w:t xml:space="preserve">Det medlem af Politisk Forum, som ikke også er medlem af Storkredsbestyrelsen, er forpligtet til at deltage i ét bestyrelsesmøde i kvartalet. </w:t>
            </w:r>
          </w:p>
        </w:tc>
      </w:tr>
      <w:tr w:rsidR="00354953" w:rsidRPr="00354953" w14:paraId="1DD84C4B"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FD8CBB" w14:textId="7C0CC8E2" w:rsidR="00354953" w:rsidRDefault="00D054B4" w:rsidP="00354953">
            <w:pPr>
              <w:rPr>
                <w:rFonts w:ascii="Helvetica Neue" w:hAnsi="Helvetica Neue"/>
              </w:rPr>
            </w:pPr>
            <w:r>
              <w:rPr>
                <w:rFonts w:ascii="Helvetica Neue" w:hAnsi="Helvetica Neue"/>
              </w:rPr>
              <w:t>Stk.</w:t>
            </w:r>
          </w:p>
          <w:p w14:paraId="56296BFE" w14:textId="118375F9" w:rsidR="00D054B4" w:rsidRPr="00354953" w:rsidRDefault="00D054B4" w:rsidP="00354953">
            <w:pPr>
              <w:rPr>
                <w:rFonts w:ascii="Helvetica Neue" w:hAnsi="Helvetica Neue"/>
              </w:rPr>
            </w:pPr>
            <w:r>
              <w:rPr>
                <w:rFonts w:ascii="Helvetica Neue" w:hAnsi="Helvetica Neue"/>
              </w:rPr>
              <w:t>6</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20DD59" w14:textId="4EF96B95" w:rsidR="00354953" w:rsidRPr="00354953" w:rsidRDefault="00D054B4" w:rsidP="00017924">
            <w:pPr>
              <w:rPr>
                <w:rFonts w:ascii="Helvetica Neue" w:hAnsi="Helvetica Neue"/>
              </w:rPr>
            </w:pPr>
            <w:r>
              <w:rPr>
                <w:rFonts w:ascii="Helvetica Neue" w:hAnsi="Helvetica Neue"/>
              </w:rPr>
              <w:t>Ved opstilling af Folketingskandidater i Storkredsen skal de to øverste pladser på listen være besat af kandidater af forskellige køn</w:t>
            </w:r>
            <w:r>
              <w:rPr>
                <w:rFonts w:ascii="Helvetica Neue" w:hAnsi="Helvetica Neue"/>
              </w:rPr>
              <w:br/>
            </w:r>
            <w:r w:rsidRPr="00427453">
              <w:rPr>
                <w:rFonts w:ascii="Helvetica Neue" w:hAnsi="Helvetica Neue"/>
                <w:color w:val="FF0000"/>
              </w:rPr>
              <w:t xml:space="preserve">Stk.6 </w:t>
            </w:r>
            <w:r w:rsidR="00017924" w:rsidRPr="00427453">
              <w:rPr>
                <w:rFonts w:ascii="Helvetica Neue" w:hAnsi="Helvetica Neue"/>
                <w:color w:val="FF0000"/>
              </w:rPr>
              <w:t>Undersøges pt. da stykket virker fejlplaceret. Stykket er</w:t>
            </w:r>
            <w:r w:rsidRPr="00427453">
              <w:rPr>
                <w:rFonts w:ascii="Helvetica Neue" w:hAnsi="Helvetica Neue"/>
                <w:color w:val="FF0000"/>
              </w:rPr>
              <w:t xml:space="preserve"> </w:t>
            </w:r>
            <w:r w:rsidR="00017924" w:rsidRPr="00427453">
              <w:rPr>
                <w:rFonts w:ascii="Helvetica Neue" w:hAnsi="Helvetica Neue"/>
                <w:color w:val="FF0000"/>
              </w:rPr>
              <w:t xml:space="preserve">kopi fra Alternativets hjemmeside - </w:t>
            </w:r>
            <w:r w:rsidRPr="00427453">
              <w:rPr>
                <w:rFonts w:ascii="Helvetica Neue" w:hAnsi="Helvetica Neue"/>
                <w:color w:val="FF0000"/>
              </w:rPr>
              <w:t>Storkredsenes minimumsvedtægter fra maj 2018.</w:t>
            </w:r>
          </w:p>
        </w:tc>
      </w:tr>
      <w:tr w:rsidR="00354953" w:rsidRPr="00354953" w14:paraId="41C65001"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DF38C20" w14:textId="77777777" w:rsidR="00354953" w:rsidRPr="00E6376F" w:rsidRDefault="00354953" w:rsidP="00354953">
            <w:pPr>
              <w:rPr>
                <w:rFonts w:ascii="Helvetica Neue" w:hAnsi="Helvetica Neue"/>
                <w:b/>
              </w:rPr>
            </w:pPr>
            <w:r w:rsidRPr="00E6376F">
              <w:rPr>
                <w:rFonts w:ascii="Helvetica Neue" w:hAnsi="Helvetica Neue"/>
                <w:b/>
              </w:rPr>
              <w:t xml:space="preserve">§ 15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5367EA" w14:textId="3B890232" w:rsidR="00354953" w:rsidRPr="00E6376F" w:rsidRDefault="00354953" w:rsidP="00024254">
            <w:pPr>
              <w:rPr>
                <w:rFonts w:ascii="Helvetica Neue" w:hAnsi="Helvetica Neue"/>
                <w:b/>
              </w:rPr>
            </w:pPr>
            <w:r w:rsidRPr="00E6376F">
              <w:rPr>
                <w:rFonts w:ascii="Helvetica Neue" w:hAnsi="Helvetica Neue"/>
                <w:b/>
              </w:rPr>
              <w:t xml:space="preserve">Valg til </w:t>
            </w:r>
            <w:r w:rsidR="00024254">
              <w:rPr>
                <w:rFonts w:ascii="Helvetica Neue" w:hAnsi="Helvetica Neue"/>
                <w:b/>
              </w:rPr>
              <w:t>Dialogrådet</w:t>
            </w:r>
            <w:r w:rsidRPr="00E6376F">
              <w:rPr>
                <w:rFonts w:ascii="Helvetica Neue" w:hAnsi="Helvetica Neue"/>
                <w:b/>
              </w:rPr>
              <w:t xml:space="preserve"> </w:t>
            </w:r>
          </w:p>
        </w:tc>
      </w:tr>
      <w:tr w:rsidR="00354953" w:rsidRPr="00354953" w14:paraId="7EB90118" w14:textId="77777777" w:rsidTr="00C5014A">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FF80197"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861E5C9" w14:textId="42AA789E" w:rsidR="00354953" w:rsidRPr="00354953" w:rsidRDefault="00354953" w:rsidP="00E6376F">
            <w:pPr>
              <w:rPr>
                <w:rFonts w:ascii="Helvetica Neue" w:hAnsi="Helvetica Neue"/>
              </w:rPr>
            </w:pPr>
            <w:r w:rsidRPr="00354953">
              <w:rPr>
                <w:rFonts w:ascii="Helvetica Neue" w:hAnsi="Helvetica Neue"/>
              </w:rPr>
              <w:t xml:space="preserve">Storkredsens medlemmer vælger ét medlem til </w:t>
            </w:r>
            <w:r w:rsidR="00E6376F">
              <w:rPr>
                <w:rFonts w:ascii="Helvetica Neue" w:hAnsi="Helvetica Neue"/>
              </w:rPr>
              <w:t>Dialogrådet</w:t>
            </w:r>
            <w:r w:rsidRPr="00354953">
              <w:rPr>
                <w:rFonts w:ascii="Helvetica Neue" w:hAnsi="Helvetica Neue"/>
              </w:rPr>
              <w:t xml:space="preserve"> på opstillingsmødet i marts. Det valgte medlem af </w:t>
            </w:r>
            <w:r w:rsidR="00E6376F">
              <w:rPr>
                <w:rFonts w:ascii="Helvetica Neue" w:hAnsi="Helvetica Neue"/>
              </w:rPr>
              <w:t>Dialogrådet</w:t>
            </w:r>
            <w:r w:rsidRPr="00354953">
              <w:rPr>
                <w:rFonts w:ascii="Helvetica Neue" w:hAnsi="Helvetica Neue"/>
              </w:rPr>
              <w:t xml:space="preserve"> behøver ikke være medlem af Alternativet. </w:t>
            </w:r>
          </w:p>
        </w:tc>
      </w:tr>
    </w:tbl>
    <w:p w14:paraId="259A2A5B" w14:textId="54EC5CAC" w:rsidR="00354953" w:rsidRPr="00354953" w:rsidRDefault="00354953" w:rsidP="00354953">
      <w:pPr>
        <w:rPr>
          <w:rFonts w:ascii="Helvetica Neue" w:hAnsi="Helvetica Neue"/>
        </w:rPr>
      </w:pPr>
    </w:p>
    <w:tbl>
      <w:tblPr>
        <w:tblW w:w="11023" w:type="dxa"/>
        <w:tblBorders>
          <w:top w:val="nil"/>
          <w:left w:val="nil"/>
          <w:right w:val="nil"/>
        </w:tblBorders>
        <w:tblLayout w:type="fixed"/>
        <w:tblLook w:val="0000" w:firstRow="0" w:lastRow="0" w:firstColumn="0" w:lastColumn="0" w:noHBand="0" w:noVBand="0"/>
      </w:tblPr>
      <w:tblGrid>
        <w:gridCol w:w="817"/>
        <w:gridCol w:w="10206"/>
      </w:tblGrid>
      <w:tr w:rsidR="00354953" w:rsidRPr="00354953" w14:paraId="3E0CE613" w14:textId="77777777" w:rsidTr="00C5014A">
        <w:tblPrEx>
          <w:tblCellMar>
            <w:top w:w="0" w:type="dxa"/>
            <w:bottom w:w="0" w:type="dxa"/>
          </w:tblCellMar>
        </w:tblPrEx>
        <w:tc>
          <w:tcPr>
            <w:tcW w:w="817" w:type="dxa"/>
            <w:tcBorders>
              <w:top w:val="single" w:sz="16"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657B8FB" w14:textId="77777777" w:rsidR="00354953" w:rsidRPr="00354953" w:rsidRDefault="00354953" w:rsidP="00354953">
            <w:pPr>
              <w:rPr>
                <w:rFonts w:ascii="Helvetica Neue" w:hAnsi="Helvetica Neue"/>
              </w:rPr>
            </w:pPr>
            <w:r w:rsidRPr="00354953">
              <w:rPr>
                <w:rFonts w:ascii="Helvetica Neue" w:hAnsi="Helvetica Neue"/>
              </w:rPr>
              <w:t xml:space="preserve">Stk. 2 </w:t>
            </w:r>
          </w:p>
        </w:tc>
        <w:tc>
          <w:tcPr>
            <w:tcW w:w="10206" w:type="dxa"/>
            <w:tcBorders>
              <w:top w:val="single" w:sz="16"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C88901A" w14:textId="0EF7DC75" w:rsidR="00354953" w:rsidRPr="00354953" w:rsidRDefault="00354953" w:rsidP="00E6376F">
            <w:pPr>
              <w:rPr>
                <w:rFonts w:ascii="Helvetica Neue" w:hAnsi="Helvetica Neue"/>
              </w:rPr>
            </w:pPr>
            <w:r w:rsidRPr="00354953">
              <w:rPr>
                <w:rFonts w:ascii="Helvetica Neue" w:hAnsi="Helvetica Neue"/>
              </w:rPr>
              <w:drawing>
                <wp:inline distT="0" distB="0" distL="0" distR="0" wp14:anchorId="4A0F7628" wp14:editId="4E34B7B8">
                  <wp:extent cx="12700" cy="12700"/>
                  <wp:effectExtent l="0" t="0" r="0" b="0"/>
                  <wp:docPr id="28" name="Billed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54953">
              <w:rPr>
                <w:rFonts w:ascii="Helvetica Neue" w:hAnsi="Helvetica Neue"/>
              </w:rPr>
              <w:t xml:space="preserve">Medlemmet af </w:t>
            </w:r>
            <w:r w:rsidR="00E6376F">
              <w:rPr>
                <w:rFonts w:ascii="Helvetica Neue" w:hAnsi="Helvetica Neue"/>
              </w:rPr>
              <w:t>Dialogrådet</w:t>
            </w:r>
            <w:r w:rsidRPr="00354953">
              <w:rPr>
                <w:rFonts w:ascii="Helvetica Neue" w:hAnsi="Helvetica Neue"/>
              </w:rPr>
              <w:t xml:space="preserve"> skal have indsigt i og erfaring med konf</w:t>
            </w:r>
            <w:r w:rsidR="00E6376F">
              <w:rPr>
                <w:rFonts w:ascii="Helvetica Neue" w:hAnsi="Helvetica Neue"/>
              </w:rPr>
              <w:t xml:space="preserve">liktmægling og konfliktløsning, </w:t>
            </w:r>
            <w:r w:rsidRPr="00354953">
              <w:rPr>
                <w:rFonts w:ascii="Helvetica Neue" w:hAnsi="Helvetica Neue"/>
              </w:rPr>
              <w:t xml:space="preserve">og være indstillet på ikke at konfliktmægle i den storkreds, hvor personen er valgt. </w:t>
            </w:r>
          </w:p>
        </w:tc>
      </w:tr>
      <w:tr w:rsidR="00354953" w:rsidRPr="00354953" w14:paraId="2F964081" w14:textId="77777777" w:rsidTr="00C5014A">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E33C53" w14:textId="77777777" w:rsidR="00354953" w:rsidRPr="00354953" w:rsidRDefault="00354953" w:rsidP="00354953">
            <w:pPr>
              <w:rPr>
                <w:rFonts w:ascii="Helvetica Neue" w:hAnsi="Helvetica Neue"/>
              </w:rPr>
            </w:pPr>
            <w:r w:rsidRPr="00354953">
              <w:rPr>
                <w:rFonts w:ascii="Helvetica Neue" w:hAnsi="Helvetica Neue"/>
              </w:rPr>
              <w:t xml:space="preserve">Stk. 3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B8DF254" w14:textId="77777777" w:rsidR="00354953" w:rsidRPr="00354953" w:rsidRDefault="00354953" w:rsidP="00354953">
            <w:pPr>
              <w:rPr>
                <w:rFonts w:ascii="Helvetica Neue" w:hAnsi="Helvetica Neue"/>
              </w:rPr>
            </w:pPr>
            <w:r w:rsidRPr="00354953">
              <w:rPr>
                <w:rFonts w:ascii="Helvetica Neue" w:hAnsi="Helvetica Neue"/>
              </w:rPr>
              <w:t xml:space="preserve">Storkredsbestyrelsen indstiller én kvalificeret kandidat, som skal møde opbakning fra 80 % af de stemmeberettigede på opstillingsmødet. Hvis ikke dette er tilfældet, skal bestyrelsen indstille en ny kandidat på et supplerende opstillingsmøde. </w:t>
            </w:r>
          </w:p>
        </w:tc>
      </w:tr>
      <w:tr w:rsidR="00354953" w:rsidRPr="00354953" w14:paraId="0A8C71B1" w14:textId="77777777" w:rsidTr="00C5014A">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2357359" w14:textId="77777777" w:rsidR="00354953" w:rsidRPr="0077328B" w:rsidRDefault="00354953" w:rsidP="00354953">
            <w:pPr>
              <w:rPr>
                <w:rFonts w:ascii="Helvetica Neue" w:hAnsi="Helvetica Neue"/>
                <w:b/>
              </w:rPr>
            </w:pPr>
            <w:r w:rsidRPr="0077328B">
              <w:rPr>
                <w:rFonts w:ascii="Helvetica Neue" w:hAnsi="Helvetica Neue"/>
                <w:b/>
              </w:rPr>
              <w:t xml:space="preserve">§ 16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796F90B" w14:textId="77777777" w:rsidR="00354953" w:rsidRPr="0077328B" w:rsidRDefault="00354953" w:rsidP="00354953">
            <w:pPr>
              <w:rPr>
                <w:rFonts w:ascii="Helvetica Neue" w:hAnsi="Helvetica Neue"/>
                <w:b/>
              </w:rPr>
            </w:pPr>
            <w:r w:rsidRPr="0077328B">
              <w:rPr>
                <w:rFonts w:ascii="Helvetica Neue" w:hAnsi="Helvetica Neue"/>
                <w:b/>
              </w:rPr>
              <w:drawing>
                <wp:inline distT="0" distB="0" distL="0" distR="0" wp14:anchorId="5778E9DB" wp14:editId="54B0527F">
                  <wp:extent cx="12700" cy="12700"/>
                  <wp:effectExtent l="0" t="0" r="0" b="0"/>
                  <wp:docPr id="29" name="Billed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05DD016D" w14:textId="77777777" w:rsidR="00354953" w:rsidRPr="0077328B" w:rsidRDefault="00354953" w:rsidP="00354953">
            <w:pPr>
              <w:rPr>
                <w:rFonts w:ascii="Helvetica Neue" w:hAnsi="Helvetica Neue"/>
                <w:b/>
              </w:rPr>
            </w:pPr>
            <w:r w:rsidRPr="0077328B">
              <w:rPr>
                <w:rFonts w:ascii="Helvetica Neue" w:hAnsi="Helvetica Neue"/>
                <w:b/>
              </w:rPr>
              <w:t xml:space="preserve">Opstillings af Regionsrådskandidater </w:t>
            </w:r>
          </w:p>
        </w:tc>
      </w:tr>
      <w:tr w:rsidR="00354953" w:rsidRPr="00354953" w14:paraId="3F87A166"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F24487"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3BD5D9" w14:textId="77777777" w:rsidR="00354953" w:rsidRPr="00354953" w:rsidRDefault="00354953" w:rsidP="00354953">
            <w:pPr>
              <w:rPr>
                <w:rFonts w:ascii="Helvetica Neue" w:hAnsi="Helvetica Neue"/>
              </w:rPr>
            </w:pPr>
            <w:r w:rsidRPr="00354953">
              <w:rPr>
                <w:rFonts w:ascii="Helvetica Neue" w:hAnsi="Helvetica Neue"/>
              </w:rPr>
              <w:t xml:space="preserve">På et årligt opstillingsmøde vælger eller genvælger medlemmerne de kandidater, der opstilles for Storkredsforeningen til regionsrådsvalget. </w:t>
            </w:r>
          </w:p>
        </w:tc>
      </w:tr>
      <w:tr w:rsidR="00354953" w:rsidRPr="00354953" w14:paraId="77E7C80A"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147AF67" w14:textId="77777777" w:rsidR="00354953" w:rsidRPr="00354953" w:rsidRDefault="00354953" w:rsidP="00354953">
            <w:pPr>
              <w:rPr>
                <w:rFonts w:ascii="Helvetica Neue" w:hAnsi="Helvetica Neue"/>
              </w:rPr>
            </w:pPr>
            <w:r w:rsidRPr="00354953">
              <w:rPr>
                <w:rFonts w:ascii="Helvetica Neue" w:hAnsi="Helvetica Neue"/>
              </w:rPr>
              <w:t xml:space="preserve">Stk. 2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620EB18" w14:textId="77777777" w:rsidR="00354953" w:rsidRPr="00354953" w:rsidRDefault="00354953" w:rsidP="00354953">
            <w:pPr>
              <w:rPr>
                <w:rFonts w:ascii="Helvetica Neue" w:hAnsi="Helvetica Neue"/>
              </w:rPr>
            </w:pPr>
            <w:r w:rsidRPr="00354953">
              <w:rPr>
                <w:rFonts w:ascii="Helvetica Neue" w:hAnsi="Helvetica Neue"/>
              </w:rPr>
              <w:t xml:space="preserve">Hvor der er flere storkredse i en region opretter Storkredsen et fælles kandidatudvalg til at forestå afholdelse af opstillingsmødet. </w:t>
            </w:r>
          </w:p>
        </w:tc>
      </w:tr>
      <w:tr w:rsidR="00354953" w:rsidRPr="00354953" w14:paraId="13702184"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1F21D0C" w14:textId="2C55DD4D" w:rsidR="0077328B" w:rsidRPr="00354953" w:rsidRDefault="0077328B" w:rsidP="00354953">
            <w:pPr>
              <w:rPr>
                <w:rFonts w:ascii="Helvetica Neue" w:hAnsi="Helvetica Neue"/>
              </w:rPr>
            </w:pP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051211D" w14:textId="5E382E52" w:rsidR="00354953" w:rsidRPr="00354953" w:rsidRDefault="00354953" w:rsidP="00354953">
            <w:pPr>
              <w:rPr>
                <w:rFonts w:ascii="Helvetica Neue" w:hAnsi="Helvetica Neue"/>
              </w:rPr>
            </w:pPr>
          </w:p>
        </w:tc>
      </w:tr>
      <w:tr w:rsidR="00354953" w:rsidRPr="00354953" w14:paraId="065B32F8"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FC27F79" w14:textId="77777777" w:rsidR="00354953" w:rsidRPr="00444A33" w:rsidRDefault="00354953" w:rsidP="00354953">
            <w:pPr>
              <w:rPr>
                <w:rFonts w:ascii="Helvetica Neue" w:hAnsi="Helvetica Neue"/>
                <w:b/>
              </w:rPr>
            </w:pPr>
            <w:r w:rsidRPr="00444A33">
              <w:rPr>
                <w:rFonts w:ascii="Helvetica Neue" w:hAnsi="Helvetica Neue"/>
                <w:b/>
              </w:rPr>
              <w:t xml:space="preserve">§ 17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A11979" w14:textId="77777777" w:rsidR="00354953" w:rsidRPr="00444A33" w:rsidRDefault="00354953" w:rsidP="00354953">
            <w:pPr>
              <w:rPr>
                <w:rFonts w:ascii="Helvetica Neue" w:hAnsi="Helvetica Neue"/>
                <w:b/>
              </w:rPr>
            </w:pPr>
            <w:r w:rsidRPr="00444A33">
              <w:rPr>
                <w:rFonts w:ascii="Helvetica Neue" w:hAnsi="Helvetica Neue"/>
                <w:b/>
              </w:rPr>
              <w:t xml:space="preserve">Opstilling af kandidater til Folketinget </w:t>
            </w:r>
          </w:p>
        </w:tc>
      </w:tr>
      <w:tr w:rsidR="00354953" w:rsidRPr="00354953" w14:paraId="516D3616"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BEF8E1"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05ED710" w14:textId="77777777" w:rsidR="00354953" w:rsidRPr="00354953" w:rsidRDefault="00354953" w:rsidP="00354953">
            <w:pPr>
              <w:rPr>
                <w:rFonts w:ascii="Helvetica Neue" w:hAnsi="Helvetica Neue"/>
              </w:rPr>
            </w:pPr>
            <w:r w:rsidRPr="00354953">
              <w:rPr>
                <w:rFonts w:ascii="Helvetica Neue" w:hAnsi="Helvetica Neue"/>
              </w:rPr>
              <w:t xml:space="preserve">Storkredsens opstillingsmøde vælger eller genvælger de kandidater, der opstilles for storkredsforeningen til folketingsvalget. </w:t>
            </w:r>
          </w:p>
        </w:tc>
      </w:tr>
      <w:tr w:rsidR="00354953" w:rsidRPr="00354953" w14:paraId="20767D15"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5C0C973" w14:textId="77777777" w:rsidR="00354953" w:rsidRPr="00354953" w:rsidRDefault="00354953" w:rsidP="00354953">
            <w:pPr>
              <w:rPr>
                <w:rFonts w:ascii="Helvetica Neue" w:hAnsi="Helvetica Neue"/>
              </w:rPr>
            </w:pPr>
            <w:r w:rsidRPr="00354953">
              <w:rPr>
                <w:rFonts w:ascii="Helvetica Neue" w:hAnsi="Helvetica Neue"/>
              </w:rPr>
              <w:t xml:space="preserve">Stk. 2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FFD38BD" w14:textId="77777777" w:rsidR="00354953" w:rsidRPr="00354953" w:rsidRDefault="00354953" w:rsidP="00354953">
            <w:pPr>
              <w:rPr>
                <w:rFonts w:ascii="Helvetica Neue" w:hAnsi="Helvetica Neue"/>
              </w:rPr>
            </w:pPr>
            <w:r w:rsidRPr="00354953">
              <w:rPr>
                <w:rFonts w:ascii="Helvetica Neue" w:hAnsi="Helvetica Neue"/>
              </w:rPr>
              <w:t xml:space="preserve">Alle valgbare medlemmer kan frit stille op som kandidater ved indsendelse af opstillingsgrundlag. </w:t>
            </w:r>
          </w:p>
        </w:tc>
      </w:tr>
      <w:tr w:rsidR="00354953" w:rsidRPr="00354953" w14:paraId="7EFECE2C"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A960F9" w14:textId="77777777" w:rsidR="00354953" w:rsidRPr="00354953" w:rsidRDefault="00354953" w:rsidP="00354953">
            <w:pPr>
              <w:rPr>
                <w:rFonts w:ascii="Helvetica Neue" w:hAnsi="Helvetica Neue"/>
              </w:rPr>
            </w:pPr>
            <w:r w:rsidRPr="00354953">
              <w:rPr>
                <w:rFonts w:ascii="Helvetica Neue" w:hAnsi="Helvetica Neue"/>
              </w:rPr>
              <w:t xml:space="preserve">Stk. 3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8FA2234" w14:textId="77777777" w:rsidR="00354953" w:rsidRPr="00354953" w:rsidRDefault="00354953" w:rsidP="00354953">
            <w:pPr>
              <w:rPr>
                <w:rFonts w:ascii="Helvetica Neue" w:hAnsi="Helvetica Neue"/>
              </w:rPr>
            </w:pPr>
            <w:r w:rsidRPr="00354953">
              <w:rPr>
                <w:rFonts w:ascii="Helvetica Neue" w:hAnsi="Helvetica Neue"/>
              </w:rPr>
              <w:t xml:space="preserve">Lokalforeninger kan på egne opstillingsmøder pege på kandidater, som de dermed giver deres anbefaling. Et sådan kandidatur skal sendes til Storkredsforeningens bestyrelse efter gældende frister. </w:t>
            </w:r>
          </w:p>
        </w:tc>
      </w:tr>
      <w:tr w:rsidR="00354953" w:rsidRPr="00354953" w14:paraId="67260999"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0387169" w14:textId="77777777" w:rsidR="00354953" w:rsidRPr="00354953" w:rsidRDefault="00354953" w:rsidP="00354953">
            <w:pPr>
              <w:rPr>
                <w:rFonts w:ascii="Helvetica Neue" w:hAnsi="Helvetica Neue"/>
              </w:rPr>
            </w:pPr>
            <w:r w:rsidRPr="00354953">
              <w:rPr>
                <w:rFonts w:ascii="Helvetica Neue" w:hAnsi="Helvetica Neue"/>
              </w:rPr>
              <w:t xml:space="preserve">Stk. 4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06393B2" w14:textId="77777777" w:rsidR="00354953" w:rsidRPr="00354953" w:rsidRDefault="00354953" w:rsidP="00354953">
            <w:pPr>
              <w:rPr>
                <w:rFonts w:ascii="Helvetica Neue" w:hAnsi="Helvetica Neue"/>
              </w:rPr>
            </w:pPr>
            <w:r w:rsidRPr="00354953">
              <w:rPr>
                <w:rFonts w:ascii="Helvetica Neue" w:hAnsi="Helvetica Neue"/>
              </w:rPr>
              <w:t xml:space="preserve">Storkredsforeningen kan maksimalt opstille så mange kandidater, som svarende til antallet af opstillingskredse i Storkredsen. </w:t>
            </w:r>
          </w:p>
        </w:tc>
      </w:tr>
      <w:tr w:rsidR="00354953" w:rsidRPr="00354953" w14:paraId="1D942329"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94B2F0A" w14:textId="77777777" w:rsidR="00354953" w:rsidRPr="00354953" w:rsidRDefault="00354953" w:rsidP="00354953">
            <w:pPr>
              <w:rPr>
                <w:rFonts w:ascii="Helvetica Neue" w:hAnsi="Helvetica Neue"/>
              </w:rPr>
            </w:pPr>
            <w:r w:rsidRPr="00354953">
              <w:rPr>
                <w:rFonts w:ascii="Helvetica Neue" w:hAnsi="Helvetica Neue"/>
              </w:rPr>
              <w:t xml:space="preserve">Stk. 5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586129" w14:textId="77777777" w:rsidR="00354953" w:rsidRPr="00354953" w:rsidRDefault="00354953" w:rsidP="00354953">
            <w:pPr>
              <w:rPr>
                <w:rFonts w:ascii="Helvetica Neue" w:hAnsi="Helvetica Neue"/>
              </w:rPr>
            </w:pPr>
            <w:r w:rsidRPr="00354953">
              <w:rPr>
                <w:rFonts w:ascii="Helvetica Neue" w:hAnsi="Helvetica Neue"/>
              </w:rPr>
              <w:t xml:space="preserve">efter indstilling(er) fra kandidatudvalget beslutter opstillingsmødet principper for opstillings af nominerede kandidater i Storkredsen. </w:t>
            </w:r>
          </w:p>
        </w:tc>
      </w:tr>
      <w:tr w:rsidR="00354953" w:rsidRPr="00354953" w14:paraId="0AEA83C5"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159763" w14:textId="77777777" w:rsidR="00354953" w:rsidRPr="00354953" w:rsidRDefault="00354953" w:rsidP="00354953">
            <w:pPr>
              <w:rPr>
                <w:rFonts w:ascii="Helvetica Neue" w:hAnsi="Helvetica Neue"/>
              </w:rPr>
            </w:pPr>
            <w:r w:rsidRPr="00354953">
              <w:rPr>
                <w:rFonts w:ascii="Helvetica Neue" w:hAnsi="Helvetica Neue"/>
              </w:rPr>
              <w:t xml:space="preserve">Stk. 6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25D9358" w14:textId="77777777" w:rsidR="00354953" w:rsidRPr="00354953" w:rsidRDefault="00354953" w:rsidP="00354953">
            <w:pPr>
              <w:rPr>
                <w:rFonts w:ascii="Helvetica Neue" w:hAnsi="Helvetica Neue"/>
              </w:rPr>
            </w:pPr>
            <w:r w:rsidRPr="00354953">
              <w:rPr>
                <w:rFonts w:ascii="Helvetica Neue" w:hAnsi="Helvetica Neue"/>
              </w:rPr>
              <w:t xml:space="preserve">Såfremt Storkredsforeningen anvender spidskandidatur, skal kandidater også opstille særskilt som spidskandidater til Storkredsforeningens opstillingsmøde. </w:t>
            </w:r>
          </w:p>
        </w:tc>
      </w:tr>
      <w:tr w:rsidR="00354953" w:rsidRPr="00354953" w14:paraId="25EB6AF2"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CDC626" w14:textId="77777777" w:rsidR="00354953" w:rsidRPr="00354953" w:rsidRDefault="00354953" w:rsidP="00354953">
            <w:pPr>
              <w:rPr>
                <w:rFonts w:ascii="Helvetica Neue" w:hAnsi="Helvetica Neue"/>
              </w:rPr>
            </w:pPr>
            <w:r w:rsidRPr="00354953">
              <w:rPr>
                <w:rFonts w:ascii="Helvetica Neue" w:hAnsi="Helvetica Neue"/>
              </w:rPr>
              <w:t xml:space="preserve">Stk. 7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E3798BE" w14:textId="77777777" w:rsidR="00354953" w:rsidRPr="00354953" w:rsidRDefault="00354953" w:rsidP="00354953">
            <w:pPr>
              <w:rPr>
                <w:rFonts w:ascii="Helvetica Neue" w:hAnsi="Helvetica Neue"/>
              </w:rPr>
            </w:pPr>
            <w:r w:rsidRPr="00354953">
              <w:rPr>
                <w:rFonts w:ascii="Helvetica Neue" w:hAnsi="Helvetica Neue"/>
              </w:rPr>
              <w:t xml:space="preserve">Til folketingsvalget opstilles kandidater i alle storkredsens opstillingskredse. Storkredsforeningens kandidatudvalg kan dispensere herfor, men kun såfremt en kandidat ønsker det. </w:t>
            </w:r>
          </w:p>
        </w:tc>
      </w:tr>
      <w:tr w:rsidR="00354953" w:rsidRPr="00354953" w14:paraId="6B6D2389"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372890D" w14:textId="77777777" w:rsidR="00354953" w:rsidRPr="00354953" w:rsidRDefault="00354953" w:rsidP="00354953">
            <w:pPr>
              <w:rPr>
                <w:rFonts w:ascii="Helvetica Neue" w:hAnsi="Helvetica Neue"/>
              </w:rPr>
            </w:pP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C0087F8" w14:textId="77777777" w:rsidR="00354953" w:rsidRPr="00354953" w:rsidRDefault="00354953" w:rsidP="00354953">
            <w:pPr>
              <w:rPr>
                <w:rFonts w:ascii="Helvetica Neue" w:hAnsi="Helvetica Neue"/>
              </w:rPr>
            </w:pPr>
          </w:p>
        </w:tc>
      </w:tr>
      <w:tr w:rsidR="00354953" w:rsidRPr="00354953" w14:paraId="0D8019AF"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F93515" w14:textId="77777777" w:rsidR="00354953" w:rsidRPr="00444A33" w:rsidRDefault="00354953" w:rsidP="00354953">
            <w:pPr>
              <w:rPr>
                <w:rFonts w:ascii="Helvetica Neue" w:hAnsi="Helvetica Neue"/>
                <w:b/>
              </w:rPr>
            </w:pPr>
            <w:r w:rsidRPr="00444A33">
              <w:rPr>
                <w:rFonts w:ascii="Helvetica Neue" w:hAnsi="Helvetica Neue"/>
                <w:b/>
              </w:rPr>
              <w:t xml:space="preserve">§ 18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7763946" w14:textId="77777777" w:rsidR="00354953" w:rsidRPr="00444A33" w:rsidRDefault="00354953" w:rsidP="00354953">
            <w:pPr>
              <w:rPr>
                <w:rFonts w:ascii="Helvetica Neue" w:hAnsi="Helvetica Neue"/>
                <w:b/>
              </w:rPr>
            </w:pPr>
            <w:r w:rsidRPr="00444A33">
              <w:rPr>
                <w:rFonts w:ascii="Helvetica Neue" w:hAnsi="Helvetica Neue"/>
                <w:b/>
              </w:rPr>
              <w:t xml:space="preserve">Opstillings af kandidater til Europaparlamentsvalget </w:t>
            </w:r>
          </w:p>
        </w:tc>
      </w:tr>
      <w:tr w:rsidR="00354953" w:rsidRPr="00354953" w14:paraId="270B4907"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6660DBE"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429EA39" w14:textId="77777777" w:rsidR="00354953" w:rsidRPr="00354953" w:rsidRDefault="00354953" w:rsidP="00354953">
            <w:pPr>
              <w:rPr>
                <w:rFonts w:ascii="Helvetica Neue" w:hAnsi="Helvetica Neue"/>
              </w:rPr>
            </w:pPr>
            <w:r w:rsidRPr="00354953">
              <w:rPr>
                <w:rFonts w:ascii="Helvetica Neue" w:hAnsi="Helvetica Neue"/>
              </w:rPr>
              <w:t xml:space="preserve">På et årligt opstillingsmøde vælger Storkredsforeningen én kandidat til Europaparlamentsvalget. </w:t>
            </w:r>
          </w:p>
        </w:tc>
      </w:tr>
      <w:tr w:rsidR="00354953" w:rsidRPr="00354953" w14:paraId="03742C86"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6FD4D7C" w14:textId="77777777" w:rsidR="00354953" w:rsidRPr="00354953" w:rsidRDefault="00354953" w:rsidP="00354953">
            <w:pPr>
              <w:rPr>
                <w:rFonts w:ascii="Helvetica Neue" w:hAnsi="Helvetica Neue"/>
              </w:rPr>
            </w:pPr>
            <w:r w:rsidRPr="00354953">
              <w:rPr>
                <w:rFonts w:ascii="Helvetica Neue" w:hAnsi="Helvetica Neue"/>
              </w:rPr>
              <w:t xml:space="preserve">Stk. 2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E9273DF" w14:textId="77777777" w:rsidR="00354953" w:rsidRPr="00354953" w:rsidRDefault="00354953" w:rsidP="00354953">
            <w:pPr>
              <w:rPr>
                <w:rFonts w:ascii="Helvetica Neue" w:hAnsi="Helvetica Neue"/>
              </w:rPr>
            </w:pPr>
            <w:r w:rsidRPr="00354953">
              <w:rPr>
                <w:rFonts w:ascii="Helvetica Neue" w:hAnsi="Helvetica Neue"/>
              </w:rPr>
              <w:t xml:space="preserve">Opstilling af kandidater til Europaparlamentsvalget er en ret ikke en pligt. </w:t>
            </w:r>
          </w:p>
        </w:tc>
      </w:tr>
      <w:tr w:rsidR="00354953" w:rsidRPr="00354953" w14:paraId="19A0C928"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ADCC38F" w14:textId="77777777" w:rsidR="00354953" w:rsidRPr="00354953" w:rsidRDefault="00354953" w:rsidP="00354953">
            <w:pPr>
              <w:rPr>
                <w:rFonts w:ascii="Helvetica Neue" w:hAnsi="Helvetica Neue"/>
              </w:rPr>
            </w:pP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247053D" w14:textId="77777777" w:rsidR="00354953" w:rsidRPr="00354953" w:rsidRDefault="00354953" w:rsidP="00354953">
            <w:pPr>
              <w:rPr>
                <w:rFonts w:ascii="Helvetica Neue" w:hAnsi="Helvetica Neue"/>
              </w:rPr>
            </w:pPr>
          </w:p>
        </w:tc>
      </w:tr>
      <w:tr w:rsidR="00354953" w:rsidRPr="00354953" w14:paraId="13C8D6CA"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851CEC2" w14:textId="77777777" w:rsidR="00354953" w:rsidRPr="00444A33" w:rsidRDefault="00354953" w:rsidP="00354953">
            <w:pPr>
              <w:rPr>
                <w:rFonts w:ascii="Helvetica Neue" w:hAnsi="Helvetica Neue"/>
                <w:b/>
              </w:rPr>
            </w:pPr>
            <w:bookmarkStart w:id="0" w:name="_GoBack"/>
            <w:r w:rsidRPr="00444A33">
              <w:rPr>
                <w:rFonts w:ascii="Helvetica Neue" w:hAnsi="Helvetica Neue"/>
                <w:b/>
              </w:rPr>
              <w:t xml:space="preserve">§ 19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575D068" w14:textId="77777777" w:rsidR="00354953" w:rsidRPr="00444A33" w:rsidRDefault="00354953" w:rsidP="00354953">
            <w:pPr>
              <w:rPr>
                <w:rFonts w:ascii="Helvetica Neue" w:hAnsi="Helvetica Neue"/>
                <w:b/>
              </w:rPr>
            </w:pPr>
            <w:r w:rsidRPr="00444A33">
              <w:rPr>
                <w:rFonts w:ascii="Helvetica Neue" w:hAnsi="Helvetica Neue"/>
                <w:b/>
              </w:rPr>
              <w:t xml:space="preserve">Afstemning og valg </w:t>
            </w:r>
          </w:p>
        </w:tc>
      </w:tr>
      <w:bookmarkEnd w:id="0"/>
      <w:tr w:rsidR="00354953" w:rsidRPr="00354953" w14:paraId="5F64B332"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AE4AEEB"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17A0D2" w14:textId="77777777" w:rsidR="00354953" w:rsidRDefault="00354953" w:rsidP="00354953">
            <w:pPr>
              <w:rPr>
                <w:rFonts w:ascii="Helvetica Neue" w:hAnsi="Helvetica Neue"/>
              </w:rPr>
            </w:pPr>
            <w:r w:rsidRPr="00354953">
              <w:rPr>
                <w:rFonts w:ascii="Helvetica Neue" w:hAnsi="Helvetica Neue"/>
              </w:rPr>
              <w:t xml:space="preserve">Valg af personer til tillidsposter, der rækker ud over det enkelte møde, skal altid ske skriftligt. </w:t>
            </w:r>
          </w:p>
          <w:p w14:paraId="5217354D" w14:textId="26818DEE" w:rsidR="00444A33" w:rsidRPr="00354953" w:rsidRDefault="00444A33" w:rsidP="00354953">
            <w:pPr>
              <w:rPr>
                <w:rFonts w:ascii="Helvetica Neue" w:hAnsi="Helvetica Neue"/>
              </w:rPr>
            </w:pPr>
            <w:r>
              <w:rPr>
                <w:rFonts w:ascii="Helvetica Neue" w:hAnsi="Helvetica Neue"/>
              </w:rPr>
              <w:t>Konstituering i en valgt forsamling betragtes ikke som et valg.</w:t>
            </w:r>
          </w:p>
        </w:tc>
      </w:tr>
      <w:tr w:rsidR="00354953" w:rsidRPr="00354953" w14:paraId="64931A98" w14:textId="77777777" w:rsidTr="00C5014A">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53B7868" w14:textId="77777777" w:rsidR="00354953" w:rsidRPr="00354953" w:rsidRDefault="00354953" w:rsidP="00354953">
            <w:pPr>
              <w:rPr>
                <w:rFonts w:ascii="Helvetica Neue" w:hAnsi="Helvetica Neue"/>
              </w:rPr>
            </w:pPr>
            <w:r w:rsidRPr="00354953">
              <w:rPr>
                <w:rFonts w:ascii="Helvetica Neue" w:hAnsi="Helvetica Neue"/>
              </w:rPr>
              <w:t xml:space="preserve">Stk. 2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586EF32" w14:textId="77777777" w:rsidR="00354953" w:rsidRPr="00354953" w:rsidRDefault="00354953" w:rsidP="00354953">
            <w:pPr>
              <w:rPr>
                <w:rFonts w:ascii="Helvetica Neue" w:hAnsi="Helvetica Neue"/>
              </w:rPr>
            </w:pPr>
            <w:r w:rsidRPr="00354953">
              <w:rPr>
                <w:rFonts w:ascii="Helvetica Neue" w:hAnsi="Helvetica Neue"/>
              </w:rPr>
              <w:t xml:space="preserve">Ved alle valg til et bestemt antal kandidater kan enhver stemmeberettiget medlem højst stemme på halvdelen af det antal kandidater, der skal vælges. Hvis et ulige antal kandidater skal vælges, rundes der op. Det enkelte medlem afgør selv, hvor mange stemmer det afgiver. Der kan kun afgives én stemme pr. kandidat. </w:t>
            </w:r>
          </w:p>
        </w:tc>
      </w:tr>
    </w:tbl>
    <w:p w14:paraId="36546C3A" w14:textId="77777777" w:rsidR="00630B5D" w:rsidRPr="00354953" w:rsidRDefault="00630B5D" w:rsidP="00354953">
      <w:pPr>
        <w:rPr>
          <w:rFonts w:ascii="Helvetica Neue" w:hAnsi="Helvetica Neue"/>
        </w:rPr>
      </w:pPr>
    </w:p>
    <w:tbl>
      <w:tblPr>
        <w:tblpPr w:leftFromText="141" w:rightFromText="141" w:vertAnchor="text" w:tblpXSpec="right" w:tblpY="1"/>
        <w:tblOverlap w:val="never"/>
        <w:tblW w:w="11307" w:type="dxa"/>
        <w:tblBorders>
          <w:top w:val="nil"/>
          <w:left w:val="nil"/>
          <w:right w:val="nil"/>
        </w:tblBorders>
        <w:tblLayout w:type="fixed"/>
        <w:tblLook w:val="0000" w:firstRow="0" w:lastRow="0" w:firstColumn="0" w:lastColumn="0" w:noHBand="0" w:noVBand="0"/>
      </w:tblPr>
      <w:tblGrid>
        <w:gridCol w:w="817"/>
        <w:gridCol w:w="10490"/>
      </w:tblGrid>
      <w:tr w:rsidR="00354953" w:rsidRPr="00354953" w14:paraId="2D2CF85D" w14:textId="77777777" w:rsidTr="00C5014A">
        <w:tblPrEx>
          <w:tblCellMar>
            <w:top w:w="0" w:type="dxa"/>
            <w:bottom w:w="0" w:type="dxa"/>
          </w:tblCellMar>
        </w:tblPrEx>
        <w:tc>
          <w:tcPr>
            <w:tcW w:w="817" w:type="dxa"/>
            <w:tcBorders>
              <w:top w:val="single" w:sz="16"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5EF1859" w14:textId="77777777" w:rsidR="00354953" w:rsidRPr="00354953" w:rsidRDefault="00354953" w:rsidP="007E12CD">
            <w:pPr>
              <w:rPr>
                <w:rFonts w:ascii="Helvetica Neue" w:hAnsi="Helvetica Neue"/>
              </w:rPr>
            </w:pPr>
            <w:r w:rsidRPr="00354953">
              <w:rPr>
                <w:rFonts w:ascii="Helvetica Neue" w:hAnsi="Helvetica Neue"/>
              </w:rPr>
              <w:t xml:space="preserve">Stk. 3 </w:t>
            </w:r>
          </w:p>
        </w:tc>
        <w:tc>
          <w:tcPr>
            <w:tcW w:w="10490" w:type="dxa"/>
            <w:tcBorders>
              <w:top w:val="single" w:sz="16"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2D97FF" w14:textId="333E80F1" w:rsidR="00354953" w:rsidRPr="00354953" w:rsidRDefault="00354953" w:rsidP="007E12CD">
            <w:pPr>
              <w:rPr>
                <w:rFonts w:ascii="Helvetica Neue" w:hAnsi="Helvetica Neue"/>
              </w:rPr>
            </w:pPr>
            <w:r w:rsidRPr="00354953">
              <w:rPr>
                <w:rFonts w:ascii="Helvetica Neue" w:hAnsi="Helvetica Neue"/>
              </w:rPr>
              <w:drawing>
                <wp:inline distT="0" distB="0" distL="0" distR="0" wp14:anchorId="36249CD1" wp14:editId="35A0C688">
                  <wp:extent cx="12700" cy="12700"/>
                  <wp:effectExtent l="0" t="0" r="0" b="0"/>
                  <wp:docPr id="32" name="Billed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54953">
              <w:rPr>
                <w:rFonts w:ascii="Helvetica Neue" w:hAnsi="Helvetica Neue"/>
              </w:rPr>
              <w:t xml:space="preserve">I tilfælde af stemmelighed på det yderste mandat i et forum, jf. stk. 2, skal der trækkes lod mellem de pågældende kandidater. </w:t>
            </w:r>
          </w:p>
        </w:tc>
      </w:tr>
      <w:tr w:rsidR="00354953" w:rsidRPr="00354953" w14:paraId="54D907DC" w14:textId="77777777" w:rsidTr="00C5014A">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140E2C0" w14:textId="77777777" w:rsidR="00354953" w:rsidRPr="00354953" w:rsidRDefault="00354953" w:rsidP="007E12CD">
            <w:pPr>
              <w:rPr>
                <w:rFonts w:ascii="Helvetica Neue" w:hAnsi="Helvetica Neue"/>
              </w:rPr>
            </w:pPr>
            <w:r w:rsidRPr="00354953">
              <w:rPr>
                <w:rFonts w:ascii="Helvetica Neue" w:hAnsi="Helvetica Neue"/>
              </w:rPr>
              <w:t xml:space="preserve">Stk. 4 </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47A6DC" w14:textId="77777777" w:rsidR="00354953" w:rsidRPr="00354953" w:rsidRDefault="00354953" w:rsidP="007E12CD">
            <w:pPr>
              <w:ind w:right="-108"/>
              <w:rPr>
                <w:rFonts w:ascii="Helvetica Neue" w:hAnsi="Helvetica Neue"/>
              </w:rPr>
            </w:pPr>
            <w:r w:rsidRPr="00354953">
              <w:rPr>
                <w:rFonts w:ascii="Helvetica Neue" w:hAnsi="Helvetica Neue"/>
              </w:rPr>
              <w:t xml:space="preserve">Til valg uden et bestemt antal pladser, kan en kandidat anses for godkendt, såfremt denne har modtaget tilslutning fra mere end 50 % af de afgivne stemmer – inklusiv de blanke stemmer. Der kan afgives stemmer på alle kandidater og der kan kun afgives én stemme pr. kandidat. </w:t>
            </w:r>
          </w:p>
        </w:tc>
      </w:tr>
      <w:tr w:rsidR="00354953" w:rsidRPr="00354953" w14:paraId="20D25331" w14:textId="77777777" w:rsidTr="00C5014A">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0F56C5" w14:textId="77777777" w:rsidR="00354953" w:rsidRPr="00354953" w:rsidRDefault="00354953" w:rsidP="007E12CD">
            <w:pPr>
              <w:rPr>
                <w:rFonts w:ascii="Helvetica Neue" w:hAnsi="Helvetica Neue"/>
              </w:rPr>
            </w:pPr>
            <w:r w:rsidRPr="00354953">
              <w:rPr>
                <w:rFonts w:ascii="Helvetica Neue" w:hAnsi="Helvetica Neue"/>
              </w:rPr>
              <w:t xml:space="preserve">Stk. 5 </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4DC41BA" w14:textId="7FE57E94" w:rsidR="00354953" w:rsidRPr="00354953" w:rsidRDefault="00354953" w:rsidP="007E12CD">
            <w:pPr>
              <w:rPr>
                <w:rFonts w:ascii="Helvetica Neue" w:hAnsi="Helvetica Neue"/>
              </w:rPr>
            </w:pPr>
            <w:r w:rsidRPr="00354953">
              <w:rPr>
                <w:rFonts w:ascii="Helvetica Neue" w:hAnsi="Helvetica Neue"/>
              </w:rPr>
              <w:drawing>
                <wp:inline distT="0" distB="0" distL="0" distR="0" wp14:anchorId="73ED299E" wp14:editId="6C6286E9">
                  <wp:extent cx="12700" cy="12700"/>
                  <wp:effectExtent l="0" t="0" r="0" b="0"/>
                  <wp:docPr id="33" name="Billed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54953">
              <w:rPr>
                <w:rFonts w:ascii="Helvetica Neue" w:hAnsi="Helvetica Neue"/>
              </w:rPr>
              <w:t xml:space="preserve">Folketingskandidater skal vælges efter stk. 4. Hvis der efter den pågældende valghandling er flere kandidater end opstillingskredse, foretages der valg efter stk. 2. </w:t>
            </w:r>
          </w:p>
        </w:tc>
      </w:tr>
      <w:tr w:rsidR="00354953" w:rsidRPr="00354953" w14:paraId="64847AEE"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FCE3161" w14:textId="77777777" w:rsidR="00354953" w:rsidRPr="00354953" w:rsidRDefault="00354953" w:rsidP="007E12CD">
            <w:pPr>
              <w:rPr>
                <w:rFonts w:ascii="Helvetica Neue" w:hAnsi="Helvetica Neue"/>
              </w:rPr>
            </w:pPr>
            <w:r w:rsidRPr="00354953">
              <w:rPr>
                <w:rFonts w:ascii="Helvetica Neue" w:hAnsi="Helvetica Neue"/>
              </w:rPr>
              <w:t xml:space="preserve">Stk. 6 </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4492104" w14:textId="44769705" w:rsidR="00354953" w:rsidRPr="00354953" w:rsidRDefault="00354953" w:rsidP="007E12CD">
            <w:pPr>
              <w:rPr>
                <w:rFonts w:ascii="Helvetica Neue" w:hAnsi="Helvetica Neue"/>
              </w:rPr>
            </w:pPr>
            <w:r w:rsidRPr="00354953">
              <w:rPr>
                <w:rFonts w:ascii="Helvetica Neue" w:hAnsi="Helvetica Neue"/>
              </w:rPr>
              <w:t xml:space="preserve">En anden afstemningsform kan vedtages med mindst 2/3 flertal på mødet. Forslaget skal være udsendt [1-2] uger før mødets afholdelse. </w:t>
            </w:r>
          </w:p>
        </w:tc>
      </w:tr>
      <w:tr w:rsidR="00354953" w:rsidRPr="00354953" w14:paraId="2AA381DC"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235FC96" w14:textId="35119A8B" w:rsidR="00354953" w:rsidRDefault="00444A33" w:rsidP="007E12CD">
            <w:pPr>
              <w:rPr>
                <w:rFonts w:ascii="Helvetica Neue" w:hAnsi="Helvetica Neue"/>
              </w:rPr>
            </w:pPr>
            <w:r>
              <w:rPr>
                <w:rFonts w:ascii="Helvetica Neue" w:hAnsi="Helvetica Neue"/>
              </w:rPr>
              <w:t>Stk.</w:t>
            </w:r>
          </w:p>
          <w:p w14:paraId="496CEC8E" w14:textId="6EFE83C2" w:rsidR="00444A33" w:rsidRPr="00354953" w:rsidRDefault="00444A33" w:rsidP="007E12CD">
            <w:pPr>
              <w:rPr>
                <w:rFonts w:ascii="Helvetica Neue" w:hAnsi="Helvetica Neue"/>
              </w:rPr>
            </w:pPr>
            <w:r>
              <w:rPr>
                <w:rFonts w:ascii="Helvetica Neue" w:hAnsi="Helvetica Neue"/>
              </w:rPr>
              <w:t>7</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D0E6D2" w14:textId="77777777" w:rsidR="00630B5D" w:rsidRDefault="00444A33" w:rsidP="007E12CD">
            <w:pPr>
              <w:rPr>
                <w:rFonts w:ascii="Helvetica Neue" w:hAnsi="Helvetica Neue"/>
              </w:rPr>
            </w:pPr>
            <w:r>
              <w:rPr>
                <w:rFonts w:ascii="Helvetica Neue" w:hAnsi="Helvetica Neue"/>
              </w:rPr>
              <w:t>Digitalafstemning kan anvendes, således at medlemmer, der ikke er fysisk tilstede, kan deltage i valg eller afstemninger. Der kan også bruges digital stemmeafgivelse blandt fysisk fremmødte.</w:t>
            </w:r>
          </w:p>
          <w:p w14:paraId="78549714" w14:textId="22FBA334" w:rsidR="00444A33" w:rsidRPr="00354953" w:rsidRDefault="00630B5D" w:rsidP="007E12CD">
            <w:pPr>
              <w:rPr>
                <w:rFonts w:ascii="Helvetica Neue" w:hAnsi="Helvetica Neue"/>
              </w:rPr>
            </w:pPr>
            <w:r>
              <w:rPr>
                <w:rFonts w:ascii="Helvetica Neue" w:hAnsi="Helvetica Neue"/>
              </w:rPr>
              <w:t>Stemmer fra fysisk fremmødte og digitalt fremmødte opgøres særskilt.</w:t>
            </w:r>
            <w:r w:rsidR="00444A33">
              <w:rPr>
                <w:rFonts w:ascii="Helvetica Neue" w:hAnsi="Helvetica Neue"/>
              </w:rPr>
              <w:br/>
              <w:t>Ved usikkerhed om et digitalt valg eller afstemning kan de digitale stemmer forkastes eller valget/afstemningen kan gå om.</w:t>
            </w:r>
          </w:p>
          <w:p w14:paraId="72BBD33B" w14:textId="0758D82F" w:rsidR="00354953" w:rsidRPr="00354953" w:rsidRDefault="007E12CD" w:rsidP="007E12CD">
            <w:pPr>
              <w:rPr>
                <w:rFonts w:ascii="Helvetica Neue" w:hAnsi="Helvetica Neue"/>
              </w:rPr>
            </w:pPr>
            <w:r>
              <w:rPr>
                <w:rFonts w:ascii="Helvetica Neue" w:hAnsi="Helvetica Neue"/>
              </w:rPr>
              <w:t>Hvis man anvender digitale afstemninger ved års- eller opstillingsmøder i storkredsen skal den af Hovedbestyrelsen valgte leverandør anvendes.</w:t>
            </w:r>
          </w:p>
        </w:tc>
      </w:tr>
      <w:tr w:rsidR="00354953" w:rsidRPr="00354953" w14:paraId="55055948"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B99F79" w14:textId="77777777" w:rsidR="00354953" w:rsidRPr="00354953" w:rsidRDefault="00354953" w:rsidP="007E12CD">
            <w:pPr>
              <w:rPr>
                <w:rFonts w:ascii="Helvetica Neue" w:hAnsi="Helvetica Neue"/>
              </w:rPr>
            </w:pP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527DAE5" w14:textId="766A478E" w:rsidR="00354953" w:rsidRPr="007E12CD" w:rsidRDefault="00354953" w:rsidP="007E12CD">
            <w:pPr>
              <w:jc w:val="center"/>
              <w:rPr>
                <w:rFonts w:ascii="Helvetica Neue" w:hAnsi="Helvetica Neue"/>
                <w:b/>
              </w:rPr>
            </w:pPr>
            <w:r w:rsidRPr="007E12CD">
              <w:rPr>
                <w:rFonts w:ascii="Helvetica Neue" w:hAnsi="Helvetica Neue"/>
                <w:b/>
              </w:rPr>
              <w:t>Kapitel 4 Økonomi</w:t>
            </w:r>
          </w:p>
        </w:tc>
      </w:tr>
      <w:tr w:rsidR="00354953" w:rsidRPr="00354953" w14:paraId="18A6A29F"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93F140B" w14:textId="77777777" w:rsidR="00354953" w:rsidRPr="007E12CD" w:rsidRDefault="00354953" w:rsidP="007E12CD">
            <w:pPr>
              <w:rPr>
                <w:rFonts w:ascii="Helvetica Neue" w:hAnsi="Helvetica Neue"/>
                <w:b/>
              </w:rPr>
            </w:pPr>
            <w:r w:rsidRPr="007E12CD">
              <w:rPr>
                <w:rFonts w:ascii="Helvetica Neue" w:hAnsi="Helvetica Neue"/>
                <w:b/>
              </w:rPr>
              <w:t xml:space="preserve">§ 20 </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F0D1A0" w14:textId="77777777" w:rsidR="00354953" w:rsidRPr="007E12CD" w:rsidRDefault="00354953" w:rsidP="007E12CD">
            <w:pPr>
              <w:rPr>
                <w:rFonts w:ascii="Helvetica Neue" w:hAnsi="Helvetica Neue"/>
                <w:b/>
              </w:rPr>
            </w:pPr>
            <w:r w:rsidRPr="007E12CD">
              <w:rPr>
                <w:rFonts w:ascii="Helvetica Neue" w:hAnsi="Helvetica Neue"/>
                <w:b/>
              </w:rPr>
              <w:t xml:space="preserve">Tegning og økonomi </w:t>
            </w:r>
          </w:p>
        </w:tc>
      </w:tr>
      <w:tr w:rsidR="00354953" w:rsidRPr="00354953" w14:paraId="000A164F"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BB969C7" w14:textId="77777777" w:rsidR="00354953" w:rsidRPr="00354953" w:rsidRDefault="00354953" w:rsidP="007E12CD">
            <w:pPr>
              <w:rPr>
                <w:rFonts w:ascii="Helvetica Neue" w:hAnsi="Helvetica Neue"/>
              </w:rPr>
            </w:pPr>
            <w:r w:rsidRPr="00354953">
              <w:rPr>
                <w:rFonts w:ascii="Helvetica Neue" w:hAnsi="Helvetica Neue"/>
              </w:rPr>
              <w:t xml:space="preserve">Stk. 1 </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31BE417" w14:textId="77777777" w:rsidR="00354953" w:rsidRPr="00354953" w:rsidRDefault="00354953" w:rsidP="007E12CD">
            <w:pPr>
              <w:rPr>
                <w:rFonts w:ascii="Helvetica Neue" w:hAnsi="Helvetica Neue"/>
              </w:rPr>
            </w:pPr>
            <w:r w:rsidRPr="00354953">
              <w:rPr>
                <w:rFonts w:ascii="Helvetica Neue" w:hAnsi="Helvetica Neue"/>
              </w:rPr>
              <w:t xml:space="preserve">Storkredsen tegnes af </w:t>
            </w:r>
            <w:proofErr w:type="spellStart"/>
            <w:r w:rsidRPr="00354953">
              <w:rPr>
                <w:rFonts w:ascii="Helvetica Neue" w:hAnsi="Helvetica Neue"/>
              </w:rPr>
              <w:t>forpersonen</w:t>
            </w:r>
            <w:proofErr w:type="spellEnd"/>
            <w:r w:rsidRPr="00354953">
              <w:rPr>
                <w:rFonts w:ascii="Helvetica Neue" w:hAnsi="Helvetica Neue"/>
              </w:rPr>
              <w:t xml:space="preserve"> og et medlem af Storkredsbestyrelsen, eller af den samlede Storkredsbestyrelse. </w:t>
            </w:r>
          </w:p>
        </w:tc>
      </w:tr>
      <w:tr w:rsidR="00354953" w:rsidRPr="00354953" w14:paraId="6D639F72"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E0680E9" w14:textId="77777777" w:rsidR="00354953" w:rsidRPr="00354953" w:rsidRDefault="00354953" w:rsidP="007E12CD">
            <w:pPr>
              <w:rPr>
                <w:rFonts w:ascii="Helvetica Neue" w:hAnsi="Helvetica Neue"/>
              </w:rPr>
            </w:pPr>
            <w:r w:rsidRPr="00354953">
              <w:rPr>
                <w:rFonts w:ascii="Helvetica Neue" w:hAnsi="Helvetica Neue"/>
              </w:rPr>
              <w:t xml:space="preserve">Stk. 2 </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A8C2490" w14:textId="77777777" w:rsidR="00354953" w:rsidRPr="00354953" w:rsidRDefault="00354953" w:rsidP="007E12CD">
            <w:pPr>
              <w:rPr>
                <w:rFonts w:ascii="Helvetica Neue" w:hAnsi="Helvetica Neue"/>
              </w:rPr>
            </w:pPr>
            <w:r w:rsidRPr="00354953">
              <w:rPr>
                <w:rFonts w:ascii="Helvetica Neue" w:hAnsi="Helvetica Neue"/>
              </w:rPr>
              <w:t xml:space="preserve">Storkredsbestyrelsen kan meddele yderligere prokura. </w:t>
            </w:r>
          </w:p>
        </w:tc>
      </w:tr>
      <w:tr w:rsidR="00354953" w:rsidRPr="00354953" w14:paraId="3710714C"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1E8D16D" w14:textId="77777777" w:rsidR="00354953" w:rsidRPr="00354953" w:rsidRDefault="00354953" w:rsidP="007E12CD">
            <w:pPr>
              <w:rPr>
                <w:rFonts w:ascii="Helvetica Neue" w:hAnsi="Helvetica Neue"/>
              </w:rPr>
            </w:pPr>
            <w:r w:rsidRPr="00354953">
              <w:rPr>
                <w:rFonts w:ascii="Helvetica Neue" w:hAnsi="Helvetica Neue"/>
              </w:rPr>
              <w:t xml:space="preserve">Stk. 3 </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BB7038F" w14:textId="77777777" w:rsidR="00354953" w:rsidRPr="00354953" w:rsidRDefault="00354953" w:rsidP="007E12CD">
            <w:pPr>
              <w:rPr>
                <w:rFonts w:ascii="Helvetica Neue" w:hAnsi="Helvetica Neue"/>
              </w:rPr>
            </w:pPr>
            <w:r w:rsidRPr="00354953">
              <w:rPr>
                <w:rFonts w:ascii="Helvetica Neue" w:hAnsi="Helvetica Neue"/>
              </w:rPr>
              <w:t xml:space="preserve">Regnskabsåret følger kalenderåret. </w:t>
            </w:r>
          </w:p>
        </w:tc>
      </w:tr>
      <w:tr w:rsidR="00354953" w:rsidRPr="00354953" w14:paraId="57391B69"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D73D44" w14:textId="77777777" w:rsidR="00354953" w:rsidRPr="00354953" w:rsidRDefault="00354953" w:rsidP="007E12CD">
            <w:pPr>
              <w:rPr>
                <w:rFonts w:ascii="Helvetica Neue" w:hAnsi="Helvetica Neue"/>
              </w:rPr>
            </w:pPr>
            <w:r w:rsidRPr="00354953">
              <w:rPr>
                <w:rFonts w:ascii="Helvetica Neue" w:hAnsi="Helvetica Neue"/>
              </w:rPr>
              <w:t xml:space="preserve">Stk. 4 </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38560636" w14:textId="77777777" w:rsidR="00354953" w:rsidRPr="00354953" w:rsidRDefault="00354953" w:rsidP="007E12CD">
            <w:pPr>
              <w:rPr>
                <w:rFonts w:ascii="Helvetica Neue" w:hAnsi="Helvetica Neue"/>
              </w:rPr>
            </w:pPr>
            <w:r w:rsidRPr="00354953">
              <w:rPr>
                <w:rFonts w:ascii="Helvetica Neue" w:hAnsi="Helvetica Neue"/>
              </w:rPr>
              <w:t xml:space="preserve">Regnskabet revideres af to talkyndige personer, der vælges til revisorer på årsmødet. De må ikke være medlemmer af bestyrelsen og behøver ikke være medlemmer af Alternativet. </w:t>
            </w:r>
          </w:p>
        </w:tc>
      </w:tr>
      <w:tr w:rsidR="00354953" w:rsidRPr="00354953" w14:paraId="623455EF"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4DD6429" w14:textId="77777777" w:rsidR="00354953" w:rsidRPr="00354953" w:rsidRDefault="00354953" w:rsidP="007E12CD">
            <w:pPr>
              <w:rPr>
                <w:rFonts w:ascii="Helvetica Neue" w:hAnsi="Helvetica Neue"/>
              </w:rPr>
            </w:pPr>
            <w:r w:rsidRPr="00354953">
              <w:rPr>
                <w:rFonts w:ascii="Helvetica Neue" w:hAnsi="Helvetica Neue"/>
              </w:rPr>
              <w:t xml:space="preserve">Stk. 5 </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C584AA3" w14:textId="77777777" w:rsidR="00354953" w:rsidRPr="00354953" w:rsidRDefault="00354953" w:rsidP="007E12CD">
            <w:pPr>
              <w:rPr>
                <w:rFonts w:ascii="Helvetica Neue" w:hAnsi="Helvetica Neue"/>
              </w:rPr>
            </w:pPr>
            <w:r w:rsidRPr="00354953">
              <w:rPr>
                <w:rFonts w:ascii="Helvetica Neue" w:hAnsi="Helvetica Neue"/>
              </w:rPr>
              <w:t xml:space="preserve">Ved økonomiske årlige bidrag på 1.000 kr. eller mere offentliggøres bidragyderen og beløbet i regnskabet. </w:t>
            </w:r>
          </w:p>
        </w:tc>
      </w:tr>
      <w:tr w:rsidR="00354953" w:rsidRPr="00354953" w14:paraId="13EB761D"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CD1A272" w14:textId="2802F577" w:rsidR="00354953" w:rsidRPr="00354953" w:rsidRDefault="007E12CD" w:rsidP="007E12CD">
            <w:pPr>
              <w:rPr>
                <w:rFonts w:ascii="Helvetica Neue" w:hAnsi="Helvetica Neue"/>
              </w:rPr>
            </w:pPr>
            <w:r>
              <w:rPr>
                <w:rFonts w:ascii="Helvetica Neue" w:hAnsi="Helvetica Neue"/>
              </w:rPr>
              <w:t>Stk. 6</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151A31D" w14:textId="24578F5D" w:rsidR="00354953" w:rsidRPr="00354953" w:rsidRDefault="007E12CD" w:rsidP="007E12CD">
            <w:pPr>
              <w:rPr>
                <w:rFonts w:ascii="Helvetica Neue" w:hAnsi="Helvetica Neue"/>
              </w:rPr>
            </w:pPr>
            <w:r>
              <w:rPr>
                <w:rFonts w:ascii="Helvetica Neue" w:hAnsi="Helvetica Neue"/>
              </w:rPr>
              <w:t>Bestyrelsen i storkredsen er ansvarlig for at leve op til Alternativets regler for beskyttelse og håndtering af persondata, herunder specifikt medlemmernes data.</w:t>
            </w:r>
          </w:p>
        </w:tc>
      </w:tr>
      <w:tr w:rsidR="00354953" w:rsidRPr="00354953" w14:paraId="2EE68CF2"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B1F0390" w14:textId="77777777" w:rsidR="00354953" w:rsidRPr="007E12CD" w:rsidRDefault="00354953" w:rsidP="007E12CD">
            <w:pPr>
              <w:rPr>
                <w:rFonts w:ascii="Helvetica Neue" w:hAnsi="Helvetica Neue"/>
                <w:b/>
              </w:rPr>
            </w:pPr>
            <w:r w:rsidRPr="007E12CD">
              <w:rPr>
                <w:rFonts w:ascii="Helvetica Neue" w:hAnsi="Helvetica Neue"/>
                <w:b/>
              </w:rPr>
              <w:t xml:space="preserve">§ 21 </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FD87AA8" w14:textId="77777777" w:rsidR="00354953" w:rsidRPr="007E12CD" w:rsidRDefault="00354953" w:rsidP="007E12CD">
            <w:pPr>
              <w:rPr>
                <w:rFonts w:ascii="Helvetica Neue" w:hAnsi="Helvetica Neue"/>
                <w:b/>
              </w:rPr>
            </w:pPr>
            <w:r w:rsidRPr="007E12CD">
              <w:rPr>
                <w:rFonts w:ascii="Helvetica Neue" w:hAnsi="Helvetica Neue"/>
                <w:b/>
              </w:rPr>
              <w:t xml:space="preserve">Hæftelse </w:t>
            </w:r>
          </w:p>
        </w:tc>
      </w:tr>
      <w:tr w:rsidR="00354953" w:rsidRPr="00354953" w14:paraId="3AA2C0A9"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DB9FAF3" w14:textId="77777777" w:rsidR="00354953" w:rsidRPr="00354953" w:rsidRDefault="00354953" w:rsidP="007E12CD">
            <w:pPr>
              <w:rPr>
                <w:rFonts w:ascii="Helvetica Neue" w:hAnsi="Helvetica Neue"/>
              </w:rPr>
            </w:pPr>
            <w:r w:rsidRPr="00354953">
              <w:rPr>
                <w:rFonts w:ascii="Helvetica Neue" w:hAnsi="Helvetica Neue"/>
              </w:rPr>
              <w:t xml:space="preserve">Stk. 1 </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2DD30B7" w14:textId="77777777" w:rsidR="00354953" w:rsidRPr="00354953" w:rsidRDefault="00354953" w:rsidP="007E12CD">
            <w:pPr>
              <w:rPr>
                <w:rFonts w:ascii="Helvetica Neue" w:hAnsi="Helvetica Neue"/>
              </w:rPr>
            </w:pPr>
            <w:r w:rsidRPr="00354953">
              <w:rPr>
                <w:rFonts w:ascii="Helvetica Neue" w:hAnsi="Helvetica Neue"/>
              </w:rPr>
              <w:t xml:space="preserve">Storkredsen hæfter alene med de midler, den har til rådighed. Foreningens medlemmer, herunder storkredsbestyrelsen, hæfter ikke personligt for foreningens forpligtelser og har ikke krav på nogen del af foreningens midler. </w:t>
            </w:r>
          </w:p>
        </w:tc>
      </w:tr>
      <w:tr w:rsidR="00354953" w:rsidRPr="00354953" w14:paraId="7E84172E"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0C5E79E" w14:textId="77777777" w:rsidR="00354953" w:rsidRPr="00354953" w:rsidRDefault="00354953" w:rsidP="007E12CD">
            <w:pPr>
              <w:rPr>
                <w:rFonts w:ascii="Helvetica Neue" w:hAnsi="Helvetica Neue"/>
              </w:rPr>
            </w:pP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1353522C" w14:textId="77777777" w:rsidR="00354953" w:rsidRPr="00354953" w:rsidRDefault="00354953" w:rsidP="007E12CD">
            <w:pPr>
              <w:rPr>
                <w:rFonts w:ascii="Helvetica Neue" w:hAnsi="Helvetica Neue"/>
              </w:rPr>
            </w:pPr>
          </w:p>
        </w:tc>
      </w:tr>
      <w:tr w:rsidR="00354953" w:rsidRPr="00354953" w14:paraId="03A5EB71"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C7A3E91" w14:textId="77777777" w:rsidR="00354953" w:rsidRPr="00354953" w:rsidRDefault="00354953" w:rsidP="007E12CD">
            <w:pPr>
              <w:rPr>
                <w:rFonts w:ascii="Helvetica Neue" w:hAnsi="Helvetica Neue"/>
              </w:rPr>
            </w:pP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8BF0815" w14:textId="4E23AC5D" w:rsidR="00354953" w:rsidRPr="007E12CD" w:rsidRDefault="00354953" w:rsidP="007E12CD">
            <w:pPr>
              <w:jc w:val="center"/>
              <w:rPr>
                <w:rFonts w:ascii="Helvetica Neue" w:hAnsi="Helvetica Neue"/>
                <w:b/>
              </w:rPr>
            </w:pPr>
            <w:r w:rsidRPr="007E12CD">
              <w:rPr>
                <w:rFonts w:ascii="Helvetica Neue" w:hAnsi="Helvetica Neue"/>
                <w:b/>
              </w:rPr>
              <w:t>Kapitel 5 Øvrige bestemmelser</w:t>
            </w:r>
          </w:p>
        </w:tc>
      </w:tr>
      <w:tr w:rsidR="00354953" w:rsidRPr="00354953" w14:paraId="1BF51BB1"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F46116A" w14:textId="77777777" w:rsidR="00354953" w:rsidRPr="007E12CD" w:rsidRDefault="00354953" w:rsidP="007E12CD">
            <w:pPr>
              <w:rPr>
                <w:rFonts w:ascii="Helvetica Neue" w:hAnsi="Helvetica Neue"/>
                <w:b/>
              </w:rPr>
            </w:pPr>
            <w:r w:rsidRPr="007E12CD">
              <w:rPr>
                <w:rFonts w:ascii="Helvetica Neue" w:hAnsi="Helvetica Neue"/>
                <w:b/>
              </w:rPr>
              <w:t xml:space="preserve">§ 22 </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16CE4D" w14:textId="77777777" w:rsidR="00354953" w:rsidRPr="007E12CD" w:rsidRDefault="00354953" w:rsidP="007E12CD">
            <w:pPr>
              <w:rPr>
                <w:rFonts w:ascii="Helvetica Neue" w:hAnsi="Helvetica Neue"/>
                <w:b/>
              </w:rPr>
            </w:pPr>
            <w:r w:rsidRPr="007E12CD">
              <w:rPr>
                <w:rFonts w:ascii="Helvetica Neue" w:hAnsi="Helvetica Neue"/>
                <w:b/>
              </w:rPr>
              <w:t xml:space="preserve">Vedtægter og revision af vedtægter </w:t>
            </w:r>
          </w:p>
        </w:tc>
      </w:tr>
      <w:tr w:rsidR="00354953" w:rsidRPr="00354953" w14:paraId="2FBBEB27"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534263A" w14:textId="77777777" w:rsidR="00354953" w:rsidRPr="00354953" w:rsidRDefault="00354953" w:rsidP="007E12CD">
            <w:pPr>
              <w:rPr>
                <w:rFonts w:ascii="Helvetica Neue" w:hAnsi="Helvetica Neue"/>
              </w:rPr>
            </w:pPr>
            <w:r w:rsidRPr="00354953">
              <w:rPr>
                <w:rFonts w:ascii="Helvetica Neue" w:hAnsi="Helvetica Neue"/>
              </w:rPr>
              <w:t xml:space="preserve">Stk. 1 </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CAB3923" w14:textId="77777777" w:rsidR="00354953" w:rsidRPr="00354953" w:rsidRDefault="00354953" w:rsidP="007E12CD">
            <w:pPr>
              <w:rPr>
                <w:rFonts w:ascii="Helvetica Neue" w:hAnsi="Helvetica Neue"/>
              </w:rPr>
            </w:pPr>
            <w:r w:rsidRPr="00354953">
              <w:rPr>
                <w:rFonts w:ascii="Helvetica Neue" w:hAnsi="Helvetica Neue"/>
              </w:rPr>
              <w:t xml:space="preserve">Storkredsforeningens vedtægter skal være i overensstemmelse med landsforeningens vedtægter. </w:t>
            </w:r>
          </w:p>
        </w:tc>
      </w:tr>
      <w:tr w:rsidR="00354953" w:rsidRPr="00354953" w14:paraId="2838EF78"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738FF2C" w14:textId="77777777" w:rsidR="00354953" w:rsidRPr="00354953" w:rsidRDefault="00354953" w:rsidP="007E12CD">
            <w:pPr>
              <w:rPr>
                <w:rFonts w:ascii="Helvetica Neue" w:hAnsi="Helvetica Neue"/>
              </w:rPr>
            </w:pPr>
            <w:r w:rsidRPr="00354953">
              <w:rPr>
                <w:rFonts w:ascii="Helvetica Neue" w:hAnsi="Helvetica Neue"/>
              </w:rPr>
              <w:t xml:space="preserve">Stk. 2 </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0A22A2E" w14:textId="77777777" w:rsidR="00354953" w:rsidRPr="00354953" w:rsidRDefault="00354953" w:rsidP="007E12CD">
            <w:pPr>
              <w:rPr>
                <w:rFonts w:ascii="Helvetica Neue" w:hAnsi="Helvetica Neue"/>
              </w:rPr>
            </w:pPr>
            <w:r w:rsidRPr="00354953">
              <w:rPr>
                <w:rFonts w:ascii="Helvetica Neue" w:hAnsi="Helvetica Neue"/>
              </w:rPr>
              <w:t xml:space="preserve">Ændringer i landsforeningens vedtægter eller i minimumsvedtægter for storkredsforeningerne, der er vedtaget på landsmødet, gælder for storkredsforeningen fra det tidspunkt de er vedtaget. Storkredsen er forpligtet til at indarbejde de relevante ændringer på sit førstkommende årsmøde efter landsmødet. </w:t>
            </w:r>
          </w:p>
        </w:tc>
      </w:tr>
      <w:tr w:rsidR="00354953" w:rsidRPr="00354953" w14:paraId="47F7F820" w14:textId="77777777" w:rsidTr="00C5014A">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B479062" w14:textId="77777777" w:rsidR="00354953" w:rsidRPr="00354953" w:rsidRDefault="00354953" w:rsidP="007E12CD">
            <w:pPr>
              <w:rPr>
                <w:rFonts w:ascii="Helvetica Neue" w:hAnsi="Helvetica Neue"/>
              </w:rPr>
            </w:pPr>
            <w:r w:rsidRPr="00354953">
              <w:rPr>
                <w:rFonts w:ascii="Helvetica Neue" w:hAnsi="Helvetica Neue"/>
              </w:rPr>
              <w:t xml:space="preserve">Stk. 3 </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37AC582" w14:textId="77777777" w:rsidR="00354953" w:rsidRPr="00354953" w:rsidRDefault="00354953" w:rsidP="007E12CD">
            <w:pPr>
              <w:rPr>
                <w:rFonts w:ascii="Helvetica Neue" w:hAnsi="Helvetica Neue"/>
              </w:rPr>
            </w:pPr>
            <w:r w:rsidRPr="00354953">
              <w:rPr>
                <w:rFonts w:ascii="Helvetica Neue" w:hAnsi="Helvetica Neue"/>
              </w:rPr>
              <w:t xml:space="preserve">Ændringer i nærværende vedtægter kan ske på storkredsens årsmøde med 2/3 flertal. </w:t>
            </w:r>
          </w:p>
        </w:tc>
      </w:tr>
      <w:tr w:rsidR="00354953" w:rsidRPr="00354953" w14:paraId="709C82CC" w14:textId="77777777" w:rsidTr="00C5014A">
        <w:tblPrEx>
          <w:tblCellMar>
            <w:top w:w="0" w:type="dxa"/>
            <w:bottom w:w="0" w:type="dxa"/>
          </w:tblCellMar>
        </w:tblPrEx>
        <w:trPr>
          <w:trHeight w:val="838"/>
        </w:trPr>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EF6ACAF" w14:textId="57C49671" w:rsidR="00B0584F" w:rsidRPr="00354953" w:rsidRDefault="00354953" w:rsidP="007E12CD">
            <w:pPr>
              <w:rPr>
                <w:rFonts w:ascii="Helvetica Neue" w:hAnsi="Helvetica Neue"/>
              </w:rPr>
            </w:pPr>
            <w:r w:rsidRPr="00354953">
              <w:rPr>
                <w:rFonts w:ascii="Helvetica Neue" w:hAnsi="Helvetica Neue"/>
              </w:rPr>
              <w:t xml:space="preserve">Stk. 4 </w:t>
            </w:r>
          </w:p>
        </w:tc>
        <w:tc>
          <w:tcPr>
            <w:tcW w:w="10490"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84B6CE0" w14:textId="2BCC4817" w:rsidR="00B0584F" w:rsidRPr="00354953" w:rsidRDefault="00354953" w:rsidP="00B0584F">
            <w:pPr>
              <w:rPr>
                <w:rFonts w:ascii="Helvetica Neue" w:hAnsi="Helvetica Neue"/>
              </w:rPr>
            </w:pPr>
            <w:r w:rsidRPr="00354953">
              <w:rPr>
                <w:rFonts w:ascii="Helvetica Neue" w:hAnsi="Helvetica Neue"/>
              </w:rPr>
              <w:t xml:space="preserve">Øvrige ændringer af vedtægterne, der ikke er konsekvens af landsmødebeslutninger, træder i kraft når Hovedbestyrelsen har godkendt ændringerne. </w:t>
            </w:r>
          </w:p>
        </w:tc>
      </w:tr>
    </w:tbl>
    <w:p w14:paraId="3F52B981" w14:textId="48AC4912" w:rsidR="00354953" w:rsidRPr="00354953" w:rsidRDefault="00B0584F" w:rsidP="00B0584F">
      <w:pPr>
        <w:tabs>
          <w:tab w:val="left" w:pos="7300"/>
        </w:tabs>
        <w:rPr>
          <w:rFonts w:ascii="Helvetica Neue" w:hAnsi="Helvetica Neue"/>
        </w:rPr>
      </w:pPr>
      <w:r>
        <w:rPr>
          <w:rFonts w:ascii="Helvetica Neue" w:hAnsi="Helvetica Neue"/>
        </w:rPr>
        <w:tab/>
      </w:r>
      <w:r w:rsidR="007E12CD">
        <w:rPr>
          <w:rFonts w:ascii="Helvetica Neue" w:hAnsi="Helvetica Neue"/>
        </w:rPr>
        <w:br w:type="textWrapping" w:clear="all"/>
      </w:r>
      <w:r w:rsidR="00354953" w:rsidRPr="00354953">
        <w:rPr>
          <w:rFonts w:ascii="Helvetica Neue" w:hAnsi="Helvetica Neue"/>
        </w:rPr>
        <w:t xml:space="preserve"> </w:t>
      </w:r>
    </w:p>
    <w:p w14:paraId="2C871645" w14:textId="56F6686E" w:rsidR="00354953" w:rsidRPr="00354953" w:rsidRDefault="00354953" w:rsidP="00354953">
      <w:pPr>
        <w:rPr>
          <w:rFonts w:ascii="Helvetica Neue" w:hAnsi="Helvetica Neue"/>
        </w:rPr>
      </w:pPr>
      <w:r w:rsidRPr="00354953">
        <w:rPr>
          <w:rFonts w:ascii="Helvetica Neue" w:hAnsi="Helvetica Neue"/>
        </w:rPr>
        <w:t xml:space="preserve"> </w:t>
      </w:r>
    </w:p>
    <w:tbl>
      <w:tblPr>
        <w:tblW w:w="11023" w:type="dxa"/>
        <w:tblBorders>
          <w:top w:val="nil"/>
          <w:left w:val="nil"/>
          <w:right w:val="nil"/>
        </w:tblBorders>
        <w:tblLayout w:type="fixed"/>
        <w:tblLook w:val="0000" w:firstRow="0" w:lastRow="0" w:firstColumn="0" w:lastColumn="0" w:noHBand="0" w:noVBand="0"/>
      </w:tblPr>
      <w:tblGrid>
        <w:gridCol w:w="817"/>
        <w:gridCol w:w="10206"/>
      </w:tblGrid>
      <w:tr w:rsidR="00354953" w:rsidRPr="00354953" w14:paraId="7869146B" w14:textId="77777777" w:rsidTr="00B0584F">
        <w:tblPrEx>
          <w:tblCellMar>
            <w:top w:w="0" w:type="dxa"/>
            <w:bottom w:w="0" w:type="dxa"/>
          </w:tblCellMar>
        </w:tblPrEx>
        <w:tc>
          <w:tcPr>
            <w:tcW w:w="817" w:type="dxa"/>
            <w:tcBorders>
              <w:top w:val="single" w:sz="16"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556E2264" w14:textId="77777777" w:rsidR="00354953" w:rsidRPr="00354953" w:rsidRDefault="00354953" w:rsidP="00354953">
            <w:pPr>
              <w:rPr>
                <w:rFonts w:ascii="Helvetica Neue" w:hAnsi="Helvetica Neue"/>
              </w:rPr>
            </w:pPr>
            <w:r w:rsidRPr="00354953">
              <w:rPr>
                <w:rFonts w:ascii="Helvetica Neue" w:hAnsi="Helvetica Neue"/>
              </w:rPr>
              <w:t xml:space="preserve">Stk. 5 </w:t>
            </w:r>
          </w:p>
        </w:tc>
        <w:tc>
          <w:tcPr>
            <w:tcW w:w="10206" w:type="dxa"/>
            <w:tcBorders>
              <w:top w:val="single" w:sz="16"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D2A418C" w14:textId="77777777" w:rsidR="00354953" w:rsidRPr="00354953" w:rsidRDefault="00354953" w:rsidP="00354953">
            <w:pPr>
              <w:rPr>
                <w:rFonts w:ascii="Helvetica Neue" w:hAnsi="Helvetica Neue"/>
              </w:rPr>
            </w:pPr>
            <w:r w:rsidRPr="00354953">
              <w:rPr>
                <w:rFonts w:ascii="Helvetica Neue" w:hAnsi="Helvetica Neue"/>
              </w:rPr>
              <w:drawing>
                <wp:inline distT="0" distB="0" distL="0" distR="0" wp14:anchorId="428F27D1" wp14:editId="08F75B57">
                  <wp:extent cx="12700" cy="12700"/>
                  <wp:effectExtent l="0" t="0" r="0" b="0"/>
                  <wp:docPr id="36" name="Billed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p>
          <w:p w14:paraId="5921954A" w14:textId="77777777" w:rsidR="00354953" w:rsidRPr="00354953" w:rsidRDefault="00354953" w:rsidP="00354953">
            <w:pPr>
              <w:rPr>
                <w:rFonts w:ascii="Helvetica Neue" w:hAnsi="Helvetica Neue"/>
              </w:rPr>
            </w:pPr>
            <w:r w:rsidRPr="00354953">
              <w:rPr>
                <w:rFonts w:ascii="Helvetica Neue" w:hAnsi="Helvetica Neue"/>
              </w:rPr>
              <w:t xml:space="preserve">Hovedbestyrelsen kan give en forhåndsgodkendelse af eventuelle vedtægtsændringer inden årsmødet i Storkredsen. </w:t>
            </w:r>
          </w:p>
        </w:tc>
      </w:tr>
      <w:tr w:rsidR="00354953" w:rsidRPr="00354953" w14:paraId="044F2355" w14:textId="77777777" w:rsidTr="00B0584F">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2413338" w14:textId="77777777" w:rsidR="00354953" w:rsidRPr="00354953" w:rsidRDefault="00354953" w:rsidP="00354953">
            <w:pPr>
              <w:rPr>
                <w:rFonts w:ascii="Helvetica Neue" w:hAnsi="Helvetica Neue"/>
              </w:rPr>
            </w:pPr>
            <w:r w:rsidRPr="00354953">
              <w:rPr>
                <w:rFonts w:ascii="Helvetica Neue" w:hAnsi="Helvetica Neue"/>
              </w:rPr>
              <w:t xml:space="preserve">Stk. 6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56F057" w14:textId="77777777" w:rsidR="00354953" w:rsidRPr="00354953" w:rsidRDefault="00354953" w:rsidP="00354953">
            <w:pPr>
              <w:rPr>
                <w:rFonts w:ascii="Helvetica Neue" w:hAnsi="Helvetica Neue"/>
              </w:rPr>
            </w:pPr>
            <w:r w:rsidRPr="00354953">
              <w:rPr>
                <w:rFonts w:ascii="Helvetica Neue" w:hAnsi="Helvetica Neue"/>
              </w:rPr>
              <w:t xml:space="preserve">Hvis Hovedbestyrelsen ikke kan godkende vedtægtsændringerne vedtaget på årsmødet i Storkredsforeningen udløser det indkaldelse til et ekstraordinært årsmøde inden for to uger efter Hovedbestyrelsens meddelelse. </w:t>
            </w:r>
          </w:p>
        </w:tc>
      </w:tr>
      <w:tr w:rsidR="00354953" w:rsidRPr="00354953" w14:paraId="4D1217E3" w14:textId="77777777" w:rsidTr="00B0584F">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B0B32AB" w14:textId="77777777" w:rsidR="00354953" w:rsidRPr="00354953" w:rsidRDefault="00354953" w:rsidP="00354953">
            <w:pPr>
              <w:rPr>
                <w:rFonts w:ascii="Helvetica Neue" w:hAnsi="Helvetica Neue"/>
              </w:rPr>
            </w:pP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27A3AC34" w14:textId="77777777" w:rsidR="00354953" w:rsidRPr="00354953" w:rsidRDefault="00354953" w:rsidP="00354953">
            <w:pPr>
              <w:rPr>
                <w:rFonts w:ascii="Helvetica Neue" w:hAnsi="Helvetica Neue"/>
              </w:rPr>
            </w:pPr>
          </w:p>
        </w:tc>
      </w:tr>
      <w:tr w:rsidR="00354953" w:rsidRPr="00354953" w14:paraId="3A0DFF54" w14:textId="77777777" w:rsidTr="00B0584F">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A2B46DE" w14:textId="77777777" w:rsidR="00354953" w:rsidRPr="00354953" w:rsidRDefault="00354953" w:rsidP="00354953">
            <w:pPr>
              <w:rPr>
                <w:rFonts w:ascii="Helvetica Neue" w:hAnsi="Helvetica Neue"/>
              </w:rPr>
            </w:pPr>
            <w:r w:rsidRPr="00354953">
              <w:rPr>
                <w:rFonts w:ascii="Helvetica Neue" w:hAnsi="Helvetica Neue"/>
              </w:rPr>
              <w:t xml:space="preserve">§ 23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794A7F99" w14:textId="77777777" w:rsidR="00354953" w:rsidRPr="00B0584F" w:rsidRDefault="00354953" w:rsidP="00354953">
            <w:pPr>
              <w:rPr>
                <w:rFonts w:ascii="Helvetica Neue" w:hAnsi="Helvetica Neue"/>
                <w:b/>
              </w:rPr>
            </w:pPr>
            <w:r w:rsidRPr="00B0584F">
              <w:rPr>
                <w:rFonts w:ascii="Helvetica Neue" w:hAnsi="Helvetica Neue"/>
                <w:b/>
              </w:rPr>
              <w:t xml:space="preserve">Opløsning </w:t>
            </w:r>
          </w:p>
        </w:tc>
      </w:tr>
      <w:tr w:rsidR="00354953" w:rsidRPr="00354953" w14:paraId="13536C11" w14:textId="77777777" w:rsidTr="00B0584F">
        <w:tblPrEx>
          <w:tblBorders>
            <w:top w:val="none" w:sz="0" w:space="0" w:color="auto"/>
          </w:tblBorders>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4608FEF9" w14:textId="77777777" w:rsidR="00354953" w:rsidRPr="00354953" w:rsidRDefault="00354953" w:rsidP="00354953">
            <w:pPr>
              <w:rPr>
                <w:rFonts w:ascii="Helvetica Neue" w:hAnsi="Helvetica Neue"/>
              </w:rPr>
            </w:pPr>
            <w:r w:rsidRPr="00354953">
              <w:rPr>
                <w:rFonts w:ascii="Helvetica Neue" w:hAnsi="Helvetica Neue"/>
              </w:rPr>
              <w:t xml:space="preserve">Stk. 1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622A7EE8" w14:textId="77777777" w:rsidR="00354953" w:rsidRPr="00354953" w:rsidRDefault="00354953" w:rsidP="00354953">
            <w:pPr>
              <w:rPr>
                <w:rFonts w:ascii="Helvetica Neue" w:hAnsi="Helvetica Neue"/>
              </w:rPr>
            </w:pPr>
            <w:r w:rsidRPr="00354953">
              <w:rPr>
                <w:rFonts w:ascii="Helvetica Neue" w:hAnsi="Helvetica Neue"/>
              </w:rPr>
              <w:t xml:space="preserve">Storkredsforeningen kan opløses såfremt det besluttes med 2/3 flertal på Storkredsens årsmøde. Foreningen opløses automatisk såfremt landsforeningen opløses. </w:t>
            </w:r>
          </w:p>
        </w:tc>
      </w:tr>
      <w:tr w:rsidR="00354953" w:rsidRPr="00354953" w14:paraId="2EAAC91D" w14:textId="77777777" w:rsidTr="00B0584F">
        <w:tblPrEx>
          <w:tblCellMar>
            <w:top w:w="0" w:type="dxa"/>
            <w:bottom w:w="0" w:type="dxa"/>
          </w:tblCellMar>
        </w:tblPrEx>
        <w:tc>
          <w:tcPr>
            <w:tcW w:w="817"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2657D3B" w14:textId="77777777" w:rsidR="00354953" w:rsidRPr="00354953" w:rsidRDefault="00354953" w:rsidP="00354953">
            <w:pPr>
              <w:rPr>
                <w:rFonts w:ascii="Helvetica Neue" w:hAnsi="Helvetica Neue"/>
              </w:rPr>
            </w:pPr>
            <w:r w:rsidRPr="00354953">
              <w:rPr>
                <w:rFonts w:ascii="Helvetica Neue" w:hAnsi="Helvetica Neue"/>
              </w:rPr>
              <w:t xml:space="preserve">Stk. 2 </w:t>
            </w:r>
          </w:p>
        </w:tc>
        <w:tc>
          <w:tcPr>
            <w:tcW w:w="10206" w:type="dxa"/>
            <w:tcBorders>
              <w:top w:val="single" w:sz="4" w:space="0" w:color="000000"/>
              <w:left w:val="single" w:sz="4" w:space="0" w:color="000000"/>
              <w:bottom w:val="single" w:sz="4" w:space="0" w:color="000000"/>
              <w:right w:val="single" w:sz="4" w:space="0" w:color="000000"/>
            </w:tcBorders>
            <w:tcMar>
              <w:top w:w="20" w:type="nil"/>
              <w:left w:w="20" w:type="nil"/>
              <w:bottom w:w="20" w:type="nil"/>
              <w:right w:w="20" w:type="nil"/>
            </w:tcMar>
            <w:vAlign w:val="center"/>
          </w:tcPr>
          <w:p w14:paraId="0A81E4A1" w14:textId="77777777" w:rsidR="00354953" w:rsidRPr="00354953" w:rsidRDefault="00354953" w:rsidP="00354953">
            <w:pPr>
              <w:rPr>
                <w:rFonts w:ascii="Helvetica Neue" w:hAnsi="Helvetica Neue"/>
              </w:rPr>
            </w:pPr>
            <w:r w:rsidRPr="00354953">
              <w:rPr>
                <w:rFonts w:ascii="Helvetica Neue" w:hAnsi="Helvetica Neue"/>
              </w:rPr>
              <w:t xml:space="preserve">Ved opløsning af Storkredsforeningen overføres eventuel formue til Alternativet, såfremt landsforeningen endnu eksisterer. Ellers overføres midlerne til velgørenhed inden for Alternativets formål. </w:t>
            </w:r>
          </w:p>
          <w:p w14:paraId="342C9DB4" w14:textId="77777777" w:rsidR="00354953" w:rsidRPr="00354953" w:rsidRDefault="00354953" w:rsidP="00354953">
            <w:pPr>
              <w:rPr>
                <w:rFonts w:ascii="Helvetica Neue" w:hAnsi="Helvetica Neue"/>
              </w:rPr>
            </w:pPr>
            <w:r w:rsidRPr="00354953">
              <w:rPr>
                <w:rFonts w:ascii="Helvetica Neue" w:hAnsi="Helvetica Neue"/>
              </w:rPr>
              <w:drawing>
                <wp:inline distT="0" distB="0" distL="0" distR="0" wp14:anchorId="1477C6FD" wp14:editId="52199C18">
                  <wp:extent cx="12700" cy="12700"/>
                  <wp:effectExtent l="0" t="0" r="0" b="0"/>
                  <wp:docPr id="37" name="Billed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354953">
              <w:rPr>
                <w:rFonts w:ascii="Helvetica Neue" w:hAnsi="Helvetica Neue"/>
              </w:rPr>
              <w:t xml:space="preserve"> </w:t>
            </w:r>
          </w:p>
        </w:tc>
      </w:tr>
    </w:tbl>
    <w:p w14:paraId="68F23A1B" w14:textId="77777777" w:rsidR="00354953" w:rsidRPr="00354953" w:rsidRDefault="00354953" w:rsidP="00354953">
      <w:pPr>
        <w:rPr>
          <w:rFonts w:ascii="Helvetica Neue" w:hAnsi="Helvetica Neue"/>
        </w:rPr>
      </w:pPr>
      <w:r w:rsidRPr="00354953">
        <w:rPr>
          <w:rFonts w:ascii="Helvetica Neue" w:hAnsi="Helvetica Neue"/>
        </w:rPr>
        <w:drawing>
          <wp:inline distT="0" distB="0" distL="0" distR="0" wp14:anchorId="3B8629CC" wp14:editId="24FE5239">
            <wp:extent cx="2324100" cy="863600"/>
            <wp:effectExtent l="0" t="0" r="12700" b="0"/>
            <wp:docPr id="38" name="Billed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24100" cy="863600"/>
                    </a:xfrm>
                    <a:prstGeom prst="rect">
                      <a:avLst/>
                    </a:prstGeom>
                    <a:noFill/>
                    <a:ln>
                      <a:noFill/>
                    </a:ln>
                  </pic:spPr>
                </pic:pic>
              </a:graphicData>
            </a:graphic>
          </wp:inline>
        </w:drawing>
      </w:r>
      <w:r w:rsidRPr="00354953">
        <w:rPr>
          <w:rFonts w:ascii="Helvetica Neue" w:hAnsi="Helvetica Neue"/>
        </w:rPr>
        <w:t xml:space="preserve"> </w:t>
      </w:r>
    </w:p>
    <w:p w14:paraId="2FAC1AD4" w14:textId="77777777" w:rsidR="00B56D8A" w:rsidRPr="00354953" w:rsidRDefault="00B56D8A" w:rsidP="00354953">
      <w:pPr>
        <w:rPr>
          <w:rFonts w:ascii="Helvetica Neue" w:hAnsi="Helvetica Neue"/>
        </w:rPr>
      </w:pPr>
    </w:p>
    <w:sectPr w:rsidR="00B56D8A" w:rsidRPr="00354953" w:rsidSect="0012223A">
      <w:pgSz w:w="12240" w:h="15840"/>
      <w:pgMar w:top="851" w:right="1134" w:bottom="1701" w:left="1134"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3"/>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953"/>
    <w:rsid w:val="00017924"/>
    <w:rsid w:val="00024254"/>
    <w:rsid w:val="000737D2"/>
    <w:rsid w:val="000C4FD0"/>
    <w:rsid w:val="0012223A"/>
    <w:rsid w:val="002D06E5"/>
    <w:rsid w:val="00303756"/>
    <w:rsid w:val="00354953"/>
    <w:rsid w:val="00427453"/>
    <w:rsid w:val="00444A33"/>
    <w:rsid w:val="00454FF6"/>
    <w:rsid w:val="00462DF5"/>
    <w:rsid w:val="00546434"/>
    <w:rsid w:val="006145EC"/>
    <w:rsid w:val="00630B5D"/>
    <w:rsid w:val="0077328B"/>
    <w:rsid w:val="007E12CD"/>
    <w:rsid w:val="00981327"/>
    <w:rsid w:val="00A463D1"/>
    <w:rsid w:val="00B00FE9"/>
    <w:rsid w:val="00B0584F"/>
    <w:rsid w:val="00B20285"/>
    <w:rsid w:val="00B56D8A"/>
    <w:rsid w:val="00C5014A"/>
    <w:rsid w:val="00D02B80"/>
    <w:rsid w:val="00D054B4"/>
    <w:rsid w:val="00D53063"/>
    <w:rsid w:val="00DA05BF"/>
    <w:rsid w:val="00DF7F36"/>
    <w:rsid w:val="00E300F9"/>
    <w:rsid w:val="00E6376F"/>
    <w:rsid w:val="00EA75C1"/>
    <w:rsid w:val="00EC0040"/>
    <w:rsid w:val="00EE43FD"/>
    <w:rsid w:val="00F954CD"/>
    <w:rsid w:val="00FC5D36"/>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71477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35495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54953"/>
    <w:rPr>
      <w:rFonts w:ascii="Lucida Grande" w:hAnsi="Lucida Grande" w:cs="Lucida Grande"/>
      <w:sz w:val="18"/>
      <w:szCs w:val="18"/>
    </w:rPr>
  </w:style>
  <w:style w:type="table" w:styleId="Tabelgitter">
    <w:name w:val="Table Grid"/>
    <w:basedOn w:val="Tabel-Normal"/>
    <w:uiPriority w:val="59"/>
    <w:rsid w:val="00444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5014A"/>
    <w:pPr>
      <w:spacing w:before="100" w:beforeAutospacing="1" w:after="100" w:afterAutospacing="1"/>
    </w:pPr>
    <w:rPr>
      <w:rFonts w:ascii="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Markeringsbobletekst">
    <w:name w:val="Balloon Text"/>
    <w:basedOn w:val="Normal"/>
    <w:link w:val="MarkeringsbobletekstTegn"/>
    <w:uiPriority w:val="99"/>
    <w:semiHidden/>
    <w:unhideWhenUsed/>
    <w:rsid w:val="00354953"/>
    <w:rPr>
      <w:rFonts w:ascii="Lucida Grande" w:hAnsi="Lucida Grande" w:cs="Lucida Grande"/>
      <w:sz w:val="18"/>
      <w:szCs w:val="18"/>
    </w:rPr>
  </w:style>
  <w:style w:type="character" w:customStyle="1" w:styleId="MarkeringsbobletekstTegn">
    <w:name w:val="Markeringsbobletekst Tegn"/>
    <w:basedOn w:val="Standardskrifttypeiafsnit"/>
    <w:link w:val="Markeringsbobletekst"/>
    <w:uiPriority w:val="99"/>
    <w:semiHidden/>
    <w:rsid w:val="00354953"/>
    <w:rPr>
      <w:rFonts w:ascii="Lucida Grande" w:hAnsi="Lucida Grande" w:cs="Lucida Grande"/>
      <w:sz w:val="18"/>
      <w:szCs w:val="18"/>
    </w:rPr>
  </w:style>
  <w:style w:type="table" w:styleId="Tabelgitter">
    <w:name w:val="Table Grid"/>
    <w:basedOn w:val="Tabel-Normal"/>
    <w:uiPriority w:val="59"/>
    <w:rsid w:val="00444A3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C5014A"/>
    <w:pPr>
      <w:spacing w:before="100" w:beforeAutospacing="1" w:after="100" w:afterAutospacing="1"/>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027297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168</TotalTime>
  <Pages>9</Pages>
  <Words>3042</Words>
  <Characters>18526</Characters>
  <Application>Microsoft Macintosh Word</Application>
  <DocSecurity>0</DocSecurity>
  <Lines>686</Lines>
  <Paragraphs>326</Paragraphs>
  <ScaleCrop>false</ScaleCrop>
  <Company/>
  <LinksUpToDate>false</LinksUpToDate>
  <CharactersWithSpaces>21242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Trine Hertz</dc:creator>
  <cp:keywords/>
  <dc:description/>
  <cp:lastModifiedBy>Trine Hertz</cp:lastModifiedBy>
  <cp:revision>24</cp:revision>
  <dcterms:created xsi:type="dcterms:W3CDTF">2019-01-28T17:44:00Z</dcterms:created>
  <dcterms:modified xsi:type="dcterms:W3CDTF">2019-01-28T22:11:00Z</dcterms:modified>
</cp:coreProperties>
</file>