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EE945" w14:textId="1A482B5C" w:rsidR="00F446CA" w:rsidRPr="00F446CA" w:rsidRDefault="00F446CA" w:rsidP="00F446CA">
      <w:pPr>
        <w:pStyle w:val="Heading1"/>
        <w:jc w:val="center"/>
        <w:rPr>
          <w:i/>
          <w:lang w:val="da-DK"/>
        </w:rPr>
      </w:pPr>
      <w:r>
        <w:rPr>
          <w:i/>
          <w:lang w:val="da-DK"/>
        </w:rPr>
        <w:t xml:space="preserve">Sendes på </w:t>
      </w:r>
      <w:proofErr w:type="spellStart"/>
      <w:r>
        <w:rPr>
          <w:i/>
          <w:lang w:val="da-DK"/>
        </w:rPr>
        <w:t>ema</w:t>
      </w:r>
      <w:r w:rsidR="005046D3">
        <w:rPr>
          <w:i/>
          <w:lang w:val="da-DK"/>
        </w:rPr>
        <w:t>il</w:t>
      </w:r>
      <w:proofErr w:type="spellEnd"/>
      <w:r w:rsidR="005046D3">
        <w:rPr>
          <w:i/>
          <w:lang w:val="da-DK"/>
        </w:rPr>
        <w:t xml:space="preserve"> til Jonas Bechgaard senest 9</w:t>
      </w:r>
      <w:r w:rsidR="00697F2C">
        <w:rPr>
          <w:i/>
          <w:lang w:val="da-DK"/>
        </w:rPr>
        <w:t>. januar 2017</w:t>
      </w:r>
      <w:bookmarkStart w:id="0" w:name="_GoBack"/>
      <w:bookmarkEnd w:id="0"/>
      <w:r w:rsidR="005046D3">
        <w:rPr>
          <w:i/>
          <w:lang w:val="da-DK"/>
        </w:rPr>
        <w:t xml:space="preserve"> kl 23.59</w:t>
      </w:r>
      <w:r>
        <w:rPr>
          <w:i/>
          <w:lang w:val="da-DK"/>
        </w:rPr>
        <w:t xml:space="preserve"> (</w:t>
      </w:r>
      <w:r w:rsidRPr="00F446CA">
        <w:rPr>
          <w:i/>
          <w:lang w:val="da-DK"/>
        </w:rPr>
        <w:t>jonasbechgaard@hotmail.com</w:t>
      </w:r>
      <w:r>
        <w:rPr>
          <w:i/>
          <w:lang w:val="da-DK"/>
        </w:rPr>
        <w:t>)</w:t>
      </w:r>
    </w:p>
    <w:p w14:paraId="14DACA17" w14:textId="77777777" w:rsidR="00F446CA" w:rsidRDefault="00F446CA" w:rsidP="00B12CA7">
      <w:pPr>
        <w:pStyle w:val="Heading1"/>
        <w:rPr>
          <w:lang w:val="da-DK"/>
        </w:rPr>
      </w:pPr>
    </w:p>
    <w:p w14:paraId="6B219A90" w14:textId="03336E18" w:rsidR="00B12CA7" w:rsidRPr="00B12CA7" w:rsidRDefault="00B12CA7" w:rsidP="00B12CA7">
      <w:pPr>
        <w:pStyle w:val="Heading1"/>
        <w:rPr>
          <w:lang w:val="da-DK"/>
        </w:rPr>
      </w:pPr>
      <w:r>
        <w:rPr>
          <w:lang w:val="da-DK"/>
        </w:rPr>
        <w:t>Kontaktinformation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245"/>
      </w:tblGrid>
      <w:tr w:rsidR="00B12CA7" w14:paraId="42DA746C" w14:textId="77777777" w:rsidTr="00B12CA7">
        <w:tc>
          <w:tcPr>
            <w:tcW w:w="3085" w:type="dxa"/>
          </w:tcPr>
          <w:p w14:paraId="603DA5BC" w14:textId="77777777" w:rsidR="00B12CA7" w:rsidRDefault="00B12CA7" w:rsidP="00B12CA7">
            <w:pPr>
              <w:rPr>
                <w:lang w:val="da-DK"/>
              </w:rPr>
            </w:pPr>
            <w:r>
              <w:rPr>
                <w:lang w:val="da-DK"/>
              </w:rPr>
              <w:t>Navn</w:t>
            </w:r>
          </w:p>
        </w:tc>
        <w:tc>
          <w:tcPr>
            <w:tcW w:w="5245" w:type="dxa"/>
          </w:tcPr>
          <w:p w14:paraId="380C16FB" w14:textId="77777777" w:rsidR="00B12CA7" w:rsidRDefault="00B12CA7" w:rsidP="00B12CA7">
            <w:pPr>
              <w:rPr>
                <w:lang w:val="da-DK"/>
              </w:rPr>
            </w:pPr>
          </w:p>
        </w:tc>
      </w:tr>
      <w:tr w:rsidR="00B12CA7" w14:paraId="716DB318" w14:textId="77777777" w:rsidTr="00B12CA7">
        <w:tc>
          <w:tcPr>
            <w:tcW w:w="3085" w:type="dxa"/>
          </w:tcPr>
          <w:p w14:paraId="51B139E3" w14:textId="712A5AF8" w:rsidR="00B12CA7" w:rsidRDefault="00B12CA7" w:rsidP="00B12CA7">
            <w:pPr>
              <w:rPr>
                <w:lang w:val="da-DK"/>
              </w:rPr>
            </w:pPr>
            <w:r>
              <w:rPr>
                <w:lang w:val="da-DK"/>
              </w:rPr>
              <w:t>Adresse</w:t>
            </w:r>
          </w:p>
        </w:tc>
        <w:tc>
          <w:tcPr>
            <w:tcW w:w="5245" w:type="dxa"/>
          </w:tcPr>
          <w:p w14:paraId="17068D76" w14:textId="77777777" w:rsidR="00B12CA7" w:rsidRDefault="00B12CA7" w:rsidP="00B12CA7">
            <w:pPr>
              <w:rPr>
                <w:lang w:val="da-DK"/>
              </w:rPr>
            </w:pPr>
          </w:p>
        </w:tc>
      </w:tr>
      <w:tr w:rsidR="00B12CA7" w14:paraId="6DB83477" w14:textId="77777777" w:rsidTr="00B12CA7">
        <w:tc>
          <w:tcPr>
            <w:tcW w:w="3085" w:type="dxa"/>
          </w:tcPr>
          <w:p w14:paraId="187C87A6" w14:textId="6C3B09CF" w:rsidR="00B12CA7" w:rsidRDefault="00B12CA7" w:rsidP="00B12CA7">
            <w:pPr>
              <w:rPr>
                <w:lang w:val="da-DK"/>
              </w:rPr>
            </w:pPr>
            <w:r>
              <w:rPr>
                <w:lang w:val="da-DK"/>
              </w:rPr>
              <w:t>Telefon</w:t>
            </w:r>
          </w:p>
        </w:tc>
        <w:tc>
          <w:tcPr>
            <w:tcW w:w="5245" w:type="dxa"/>
          </w:tcPr>
          <w:p w14:paraId="7C6C9C61" w14:textId="77777777" w:rsidR="00B12CA7" w:rsidRDefault="00B12CA7" w:rsidP="00B12CA7">
            <w:pPr>
              <w:rPr>
                <w:lang w:val="da-DK"/>
              </w:rPr>
            </w:pPr>
          </w:p>
        </w:tc>
      </w:tr>
      <w:tr w:rsidR="00B12CA7" w14:paraId="11CC5C0C" w14:textId="77777777" w:rsidTr="00B12CA7">
        <w:tc>
          <w:tcPr>
            <w:tcW w:w="3085" w:type="dxa"/>
          </w:tcPr>
          <w:p w14:paraId="4EC1A367" w14:textId="13023B04" w:rsidR="00B12CA7" w:rsidRDefault="00B12CA7" w:rsidP="00B12CA7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Email</w:t>
            </w:r>
            <w:proofErr w:type="spellEnd"/>
          </w:p>
        </w:tc>
        <w:tc>
          <w:tcPr>
            <w:tcW w:w="5245" w:type="dxa"/>
          </w:tcPr>
          <w:p w14:paraId="75A68F17" w14:textId="77777777" w:rsidR="00B12CA7" w:rsidRDefault="00B12CA7" w:rsidP="00B12CA7">
            <w:pPr>
              <w:rPr>
                <w:lang w:val="da-DK"/>
              </w:rPr>
            </w:pPr>
          </w:p>
        </w:tc>
      </w:tr>
      <w:tr w:rsidR="00B12CA7" w14:paraId="248425A5" w14:textId="77777777" w:rsidTr="00B12CA7">
        <w:tc>
          <w:tcPr>
            <w:tcW w:w="3085" w:type="dxa"/>
          </w:tcPr>
          <w:p w14:paraId="67F3E10B" w14:textId="2EC6D0BE" w:rsidR="00B12CA7" w:rsidRDefault="00B12CA7" w:rsidP="00B12CA7">
            <w:pPr>
              <w:rPr>
                <w:lang w:val="da-DK"/>
              </w:rPr>
            </w:pPr>
            <w:r>
              <w:rPr>
                <w:lang w:val="da-DK"/>
              </w:rPr>
              <w:t>Billede</w:t>
            </w:r>
          </w:p>
        </w:tc>
        <w:tc>
          <w:tcPr>
            <w:tcW w:w="5245" w:type="dxa"/>
          </w:tcPr>
          <w:p w14:paraId="120D550A" w14:textId="77777777" w:rsidR="00B12CA7" w:rsidRDefault="00B12CA7" w:rsidP="00B12CA7">
            <w:pPr>
              <w:rPr>
                <w:lang w:val="da-DK"/>
              </w:rPr>
            </w:pPr>
          </w:p>
        </w:tc>
      </w:tr>
      <w:tr w:rsidR="00767ECE" w14:paraId="08A99F5D" w14:textId="77777777" w:rsidTr="00B12CA7">
        <w:tc>
          <w:tcPr>
            <w:tcW w:w="3085" w:type="dxa"/>
          </w:tcPr>
          <w:p w14:paraId="10737443" w14:textId="6E5374DF" w:rsidR="00767ECE" w:rsidRDefault="00767ECE" w:rsidP="00B12CA7">
            <w:pPr>
              <w:rPr>
                <w:lang w:val="da-DK"/>
              </w:rPr>
            </w:pPr>
            <w:r>
              <w:rPr>
                <w:lang w:val="da-DK"/>
              </w:rPr>
              <w:t>Alder</w:t>
            </w:r>
          </w:p>
        </w:tc>
        <w:tc>
          <w:tcPr>
            <w:tcW w:w="5245" w:type="dxa"/>
          </w:tcPr>
          <w:p w14:paraId="383FF513" w14:textId="77777777" w:rsidR="00767ECE" w:rsidRDefault="00767ECE" w:rsidP="00B12CA7">
            <w:pPr>
              <w:rPr>
                <w:lang w:val="da-DK"/>
              </w:rPr>
            </w:pPr>
          </w:p>
        </w:tc>
      </w:tr>
    </w:tbl>
    <w:p w14:paraId="247965A8" w14:textId="77777777" w:rsidR="00B12CA7" w:rsidRDefault="00B12CA7" w:rsidP="001E6CAA">
      <w:pPr>
        <w:rPr>
          <w:lang w:val="da-DK"/>
        </w:rPr>
      </w:pPr>
    </w:p>
    <w:p w14:paraId="2138F698" w14:textId="212CF865" w:rsidR="0090426E" w:rsidRDefault="00B12CA7" w:rsidP="001E6CAA">
      <w:pPr>
        <w:pStyle w:val="Heading2"/>
        <w:rPr>
          <w:lang w:val="da-DK"/>
        </w:rPr>
      </w:pPr>
      <w:r>
        <w:rPr>
          <w:lang w:val="da-DK"/>
        </w:rPr>
        <w:t>Politiske interesser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245"/>
      </w:tblGrid>
      <w:tr w:rsidR="00B12CA7" w:rsidRPr="00697F2C" w14:paraId="5BD2A294" w14:textId="77777777" w:rsidTr="00B12CA7">
        <w:tc>
          <w:tcPr>
            <w:tcW w:w="3085" w:type="dxa"/>
          </w:tcPr>
          <w:p w14:paraId="59364EE7" w14:textId="7FED4CCA" w:rsidR="00B12CA7" w:rsidRPr="00B12CA7" w:rsidRDefault="00B12CA7" w:rsidP="004A3AE1">
            <w:pPr>
              <w:rPr>
                <w:lang w:val="da-DK"/>
              </w:rPr>
            </w:pPr>
            <w:r w:rsidRPr="00B12CA7">
              <w:rPr>
                <w:lang w:val="da-DK"/>
              </w:rPr>
              <w:t xml:space="preserve">Hvilke 3-5 </w:t>
            </w:r>
            <w:r>
              <w:rPr>
                <w:lang w:val="da-DK"/>
              </w:rPr>
              <w:t>kommunal</w:t>
            </w:r>
            <w:r w:rsidRPr="00B12CA7">
              <w:rPr>
                <w:lang w:val="da-DK"/>
              </w:rPr>
              <w:t>politiske områder vil du arbejde for? Og hvorfor lige netop disse?</w:t>
            </w:r>
          </w:p>
        </w:tc>
        <w:tc>
          <w:tcPr>
            <w:tcW w:w="5245" w:type="dxa"/>
          </w:tcPr>
          <w:p w14:paraId="137DCA9D" w14:textId="77777777" w:rsidR="00B12CA7" w:rsidRDefault="00B12CA7" w:rsidP="004A3AE1">
            <w:pPr>
              <w:rPr>
                <w:lang w:val="da-DK"/>
              </w:rPr>
            </w:pPr>
          </w:p>
        </w:tc>
      </w:tr>
      <w:tr w:rsidR="00B12CA7" w14:paraId="5AAF0295" w14:textId="77777777" w:rsidTr="00B12CA7">
        <w:tc>
          <w:tcPr>
            <w:tcW w:w="3085" w:type="dxa"/>
          </w:tcPr>
          <w:p w14:paraId="3AB3F4C9" w14:textId="6F795481" w:rsidR="00B12CA7" w:rsidRDefault="00B12CA7" w:rsidP="004A3AE1">
            <w:pPr>
              <w:rPr>
                <w:lang w:val="da-DK"/>
              </w:rPr>
            </w:pPr>
            <w:r w:rsidRPr="00B12CA7">
              <w:rPr>
                <w:lang w:val="da-DK"/>
              </w:rPr>
              <w:t xml:space="preserve">Nævn den ting i partiprogrammet, inkl. værdier, dogmer og manifest, der betyder mest for dig?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skriv</w:t>
            </w:r>
            <w:proofErr w:type="spellEnd"/>
            <w:r>
              <w:t xml:space="preserve"> </w:t>
            </w:r>
            <w:proofErr w:type="spellStart"/>
            <w:r>
              <w:t>lidt</w:t>
            </w:r>
            <w:proofErr w:type="spellEnd"/>
            <w:r>
              <w:t xml:space="preserve"> om, </w:t>
            </w:r>
            <w:proofErr w:type="spellStart"/>
            <w:r>
              <w:t>hvorfor</w:t>
            </w:r>
            <w:proofErr w:type="spellEnd"/>
            <w:r>
              <w:t>.</w:t>
            </w:r>
          </w:p>
        </w:tc>
        <w:tc>
          <w:tcPr>
            <w:tcW w:w="5245" w:type="dxa"/>
          </w:tcPr>
          <w:p w14:paraId="24C2A7E0" w14:textId="77777777" w:rsidR="00B12CA7" w:rsidRDefault="00B12CA7" w:rsidP="004A3AE1">
            <w:pPr>
              <w:rPr>
                <w:lang w:val="da-DK"/>
              </w:rPr>
            </w:pPr>
          </w:p>
        </w:tc>
      </w:tr>
      <w:tr w:rsidR="00B12CA7" w:rsidRPr="00697F2C" w14:paraId="682E8D8C" w14:textId="77777777" w:rsidTr="00B12CA7">
        <w:tc>
          <w:tcPr>
            <w:tcW w:w="3085" w:type="dxa"/>
          </w:tcPr>
          <w:p w14:paraId="0702EF8A" w14:textId="6A4BE59E" w:rsidR="00B12CA7" w:rsidRPr="00B12CA7" w:rsidRDefault="00B12CA7" w:rsidP="00252153">
            <w:pPr>
              <w:rPr>
                <w:lang w:val="da-DK"/>
              </w:rPr>
            </w:pPr>
            <w:r w:rsidRPr="00B12CA7">
              <w:rPr>
                <w:lang w:val="da-DK"/>
              </w:rPr>
              <w:t>Nævn de to af FN's 17 mål</w:t>
            </w:r>
            <w:r w:rsidR="00252153">
              <w:rPr>
                <w:rStyle w:val="FootnoteReference"/>
                <w:lang w:val="da-DK"/>
              </w:rPr>
              <w:footnoteReference w:id="1"/>
            </w:r>
            <w:r w:rsidRPr="00B12CA7">
              <w:rPr>
                <w:lang w:val="da-DK"/>
              </w:rPr>
              <w:t xml:space="preserve"> for bæredygtig udvikling, som betyder mest for dig, og forklar kort hvorfor.</w:t>
            </w:r>
          </w:p>
        </w:tc>
        <w:tc>
          <w:tcPr>
            <w:tcW w:w="5245" w:type="dxa"/>
          </w:tcPr>
          <w:p w14:paraId="16AC39B5" w14:textId="77777777" w:rsidR="00B12CA7" w:rsidRDefault="00B12CA7" w:rsidP="004A3AE1">
            <w:pPr>
              <w:rPr>
                <w:lang w:val="da-DK"/>
              </w:rPr>
            </w:pPr>
          </w:p>
        </w:tc>
      </w:tr>
      <w:tr w:rsidR="00B12CA7" w:rsidRPr="00697F2C" w14:paraId="304F3B26" w14:textId="77777777" w:rsidTr="00B12CA7">
        <w:tc>
          <w:tcPr>
            <w:tcW w:w="3085" w:type="dxa"/>
          </w:tcPr>
          <w:p w14:paraId="5CF927EC" w14:textId="499A32B3" w:rsidR="00B12CA7" w:rsidRPr="00B12CA7" w:rsidRDefault="00B12CA7" w:rsidP="00252153">
            <w:pPr>
              <w:rPr>
                <w:lang w:val="da-DK"/>
              </w:rPr>
            </w:pPr>
            <w:r w:rsidRPr="00B12CA7">
              <w:rPr>
                <w:lang w:val="da-DK"/>
              </w:rPr>
              <w:t xml:space="preserve">Hvor finder du din politiske inspiration og </w:t>
            </w:r>
            <w:r w:rsidR="00252153">
              <w:rPr>
                <w:lang w:val="da-DK"/>
              </w:rPr>
              <w:t>motivation</w:t>
            </w:r>
            <w:r w:rsidRPr="00B12CA7">
              <w:rPr>
                <w:lang w:val="da-DK"/>
              </w:rPr>
              <w:t>?</w:t>
            </w:r>
          </w:p>
        </w:tc>
        <w:tc>
          <w:tcPr>
            <w:tcW w:w="5245" w:type="dxa"/>
          </w:tcPr>
          <w:p w14:paraId="5D7D706F" w14:textId="77777777" w:rsidR="00B12CA7" w:rsidRDefault="00B12CA7" w:rsidP="004A3AE1">
            <w:pPr>
              <w:rPr>
                <w:lang w:val="da-DK"/>
              </w:rPr>
            </w:pPr>
          </w:p>
        </w:tc>
      </w:tr>
    </w:tbl>
    <w:p w14:paraId="3A35132A" w14:textId="77777777" w:rsidR="00B12CA7" w:rsidRDefault="00B12CA7" w:rsidP="00B12CA7">
      <w:pPr>
        <w:rPr>
          <w:lang w:val="da-DK"/>
        </w:rPr>
      </w:pPr>
    </w:p>
    <w:p w14:paraId="3CCAD87A" w14:textId="77777777" w:rsidR="00F446CA" w:rsidRDefault="00F446CA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da-DK"/>
        </w:rPr>
      </w:pPr>
      <w:r>
        <w:rPr>
          <w:lang w:val="da-DK"/>
        </w:rPr>
        <w:br w:type="page"/>
      </w:r>
    </w:p>
    <w:p w14:paraId="7CB4E997" w14:textId="41AA494D" w:rsidR="00B12CA7" w:rsidRDefault="00B12CA7" w:rsidP="00B12CA7">
      <w:pPr>
        <w:pStyle w:val="Heading2"/>
        <w:rPr>
          <w:lang w:val="da-DK"/>
        </w:rPr>
      </w:pPr>
      <w:r>
        <w:rPr>
          <w:lang w:val="da-DK"/>
        </w:rPr>
        <w:lastRenderedPageBreak/>
        <w:t>Dig som kandidat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245"/>
      </w:tblGrid>
      <w:tr w:rsidR="00B12CA7" w:rsidRPr="00697F2C" w14:paraId="53B3AC14" w14:textId="77777777" w:rsidTr="004A3AE1">
        <w:tc>
          <w:tcPr>
            <w:tcW w:w="3085" w:type="dxa"/>
          </w:tcPr>
          <w:p w14:paraId="43725378" w14:textId="3A20CA3D" w:rsidR="00B12CA7" w:rsidRPr="00B12CA7" w:rsidRDefault="00B12CA7" w:rsidP="004A3AE1">
            <w:pPr>
              <w:rPr>
                <w:lang w:val="da-DK"/>
              </w:rPr>
            </w:pPr>
            <w:r w:rsidRPr="00B12CA7">
              <w:rPr>
                <w:lang w:val="da-DK"/>
              </w:rPr>
              <w:t xml:space="preserve">Hvorfor stiller du op som </w:t>
            </w:r>
            <w:r>
              <w:rPr>
                <w:lang w:val="da-DK"/>
              </w:rPr>
              <w:t>KV17-</w:t>
            </w:r>
            <w:r w:rsidRPr="00B12CA7">
              <w:rPr>
                <w:lang w:val="da-DK"/>
              </w:rPr>
              <w:t>kandidat for Alternativet?</w:t>
            </w:r>
          </w:p>
        </w:tc>
        <w:tc>
          <w:tcPr>
            <w:tcW w:w="5245" w:type="dxa"/>
          </w:tcPr>
          <w:p w14:paraId="13F907FA" w14:textId="77777777" w:rsidR="00B12CA7" w:rsidRDefault="00B12CA7" w:rsidP="004A3AE1">
            <w:pPr>
              <w:rPr>
                <w:lang w:val="da-DK"/>
              </w:rPr>
            </w:pPr>
          </w:p>
        </w:tc>
      </w:tr>
      <w:tr w:rsidR="00B12CA7" w14:paraId="464C9D25" w14:textId="77777777" w:rsidTr="004A3AE1">
        <w:tc>
          <w:tcPr>
            <w:tcW w:w="3085" w:type="dxa"/>
          </w:tcPr>
          <w:p w14:paraId="2EDD6631" w14:textId="36F9C854" w:rsidR="00B12CA7" w:rsidRDefault="00B12CA7" w:rsidP="00B12CA7">
            <w:pPr>
              <w:rPr>
                <w:lang w:val="da-DK"/>
              </w:rPr>
            </w:pPr>
            <w:r w:rsidRPr="00B12CA7">
              <w:rPr>
                <w:lang w:val="da-DK"/>
              </w:rPr>
              <w:t xml:space="preserve">Hvordan kan og vil du bedst bidrage til at skabe en ny politisk kultur? </w:t>
            </w:r>
            <w:r>
              <w:t xml:space="preserve">I </w:t>
            </w:r>
            <w:proofErr w:type="spellStart"/>
            <w:r>
              <w:t>Alternativet</w:t>
            </w:r>
            <w:proofErr w:type="spellEnd"/>
            <w:r>
              <w:t xml:space="preserve">, i </w:t>
            </w:r>
            <w:proofErr w:type="spellStart"/>
            <w:r>
              <w:t>valgkampen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/ </w:t>
            </w:r>
            <w:proofErr w:type="spellStart"/>
            <w:r>
              <w:t>eller</w:t>
            </w:r>
            <w:proofErr w:type="spellEnd"/>
            <w:r>
              <w:t xml:space="preserve"> i </w:t>
            </w:r>
            <w:proofErr w:type="spellStart"/>
            <w:r>
              <w:t>kommunalbestyrelsen</w:t>
            </w:r>
            <w:proofErr w:type="spellEnd"/>
            <w:r>
              <w:t>?</w:t>
            </w:r>
          </w:p>
        </w:tc>
        <w:tc>
          <w:tcPr>
            <w:tcW w:w="5245" w:type="dxa"/>
          </w:tcPr>
          <w:p w14:paraId="7EA620FE" w14:textId="77777777" w:rsidR="00B12CA7" w:rsidRDefault="00B12CA7" w:rsidP="004A3AE1">
            <w:pPr>
              <w:rPr>
                <w:lang w:val="da-DK"/>
              </w:rPr>
            </w:pPr>
          </w:p>
        </w:tc>
      </w:tr>
      <w:tr w:rsidR="00B12CA7" w:rsidRPr="00697F2C" w14:paraId="6777938F" w14:textId="77777777" w:rsidTr="004A3AE1">
        <w:tc>
          <w:tcPr>
            <w:tcW w:w="3085" w:type="dxa"/>
          </w:tcPr>
          <w:p w14:paraId="04356B70" w14:textId="0E901922" w:rsidR="00B12CA7" w:rsidRPr="00B12CA7" w:rsidRDefault="00B12CA7" w:rsidP="004A3AE1">
            <w:pPr>
              <w:rPr>
                <w:lang w:val="da-DK"/>
              </w:rPr>
            </w:pPr>
            <w:r w:rsidRPr="00B12CA7">
              <w:rPr>
                <w:lang w:val="da-DK"/>
              </w:rPr>
              <w:t>Hvilke erfaringer vil du især gerne bidrage med i rollen som kandidat for Alternativet?</w:t>
            </w:r>
          </w:p>
        </w:tc>
        <w:tc>
          <w:tcPr>
            <w:tcW w:w="5245" w:type="dxa"/>
          </w:tcPr>
          <w:p w14:paraId="106756BF" w14:textId="77777777" w:rsidR="00B12CA7" w:rsidRDefault="00B12CA7" w:rsidP="004A3AE1">
            <w:pPr>
              <w:rPr>
                <w:lang w:val="da-DK"/>
              </w:rPr>
            </w:pPr>
          </w:p>
        </w:tc>
      </w:tr>
      <w:tr w:rsidR="00F446CA" w:rsidRPr="00697F2C" w14:paraId="09BC081B" w14:textId="77777777" w:rsidTr="004A3AE1">
        <w:tc>
          <w:tcPr>
            <w:tcW w:w="3085" w:type="dxa"/>
          </w:tcPr>
          <w:p w14:paraId="7FF498D3" w14:textId="452AA5E5" w:rsidR="00F446CA" w:rsidRPr="00B12CA7" w:rsidRDefault="00F446CA" w:rsidP="00F446CA">
            <w:pPr>
              <w:rPr>
                <w:lang w:val="da-DK"/>
              </w:rPr>
            </w:pPr>
            <w:r w:rsidRPr="00F446CA">
              <w:rPr>
                <w:lang w:val="da-DK"/>
              </w:rPr>
              <w:t>Hvordan kunne du tænke dig at samarbejde med frivillige, medlemmer både som</w:t>
            </w:r>
            <w:r>
              <w:rPr>
                <w:lang w:val="da-DK"/>
              </w:rPr>
              <w:t xml:space="preserve"> </w:t>
            </w:r>
            <w:r w:rsidRPr="00F446CA">
              <w:rPr>
                <w:lang w:val="da-DK"/>
              </w:rPr>
              <w:t>kandidat og/eller som folkevalgt?</w:t>
            </w:r>
          </w:p>
        </w:tc>
        <w:tc>
          <w:tcPr>
            <w:tcW w:w="5245" w:type="dxa"/>
          </w:tcPr>
          <w:p w14:paraId="6597C060" w14:textId="77777777" w:rsidR="00F446CA" w:rsidRDefault="00F446CA" w:rsidP="004A3AE1">
            <w:pPr>
              <w:rPr>
                <w:lang w:val="da-DK"/>
              </w:rPr>
            </w:pPr>
          </w:p>
        </w:tc>
      </w:tr>
    </w:tbl>
    <w:p w14:paraId="24C86B23" w14:textId="77777777" w:rsidR="00B12CA7" w:rsidRDefault="00B12CA7" w:rsidP="00B12CA7">
      <w:pPr>
        <w:rPr>
          <w:lang w:val="da-DK"/>
        </w:rPr>
      </w:pPr>
    </w:p>
    <w:p w14:paraId="3D9B5989" w14:textId="4CDFA16D" w:rsidR="00F446CA" w:rsidRDefault="00F446CA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da-DK"/>
        </w:rPr>
      </w:pPr>
    </w:p>
    <w:p w14:paraId="3267B06A" w14:textId="259E1BC0" w:rsidR="00B12CA7" w:rsidRDefault="00B12CA7" w:rsidP="00B12CA7">
      <w:pPr>
        <w:pStyle w:val="Heading2"/>
        <w:rPr>
          <w:lang w:val="da-DK"/>
        </w:rPr>
      </w:pPr>
      <w:r>
        <w:rPr>
          <w:lang w:val="da-DK"/>
        </w:rPr>
        <w:t>Dig som menneske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245"/>
      </w:tblGrid>
      <w:tr w:rsidR="00B12CA7" w:rsidRPr="00697F2C" w14:paraId="3D828386" w14:textId="77777777" w:rsidTr="004A3AE1">
        <w:tc>
          <w:tcPr>
            <w:tcW w:w="3085" w:type="dxa"/>
          </w:tcPr>
          <w:p w14:paraId="4EE79951" w14:textId="7C1BBD7D" w:rsidR="00B12CA7" w:rsidRPr="00B12CA7" w:rsidRDefault="00B12CA7" w:rsidP="004A3AE1">
            <w:pPr>
              <w:rPr>
                <w:lang w:val="da-DK"/>
              </w:rPr>
            </w:pPr>
            <w:r w:rsidRPr="00B12CA7">
              <w:rPr>
                <w:lang w:val="da-DK"/>
              </w:rPr>
              <w:t>Hvad beskæftiger du dig med, ud over Alternativet?</w:t>
            </w:r>
          </w:p>
        </w:tc>
        <w:tc>
          <w:tcPr>
            <w:tcW w:w="5245" w:type="dxa"/>
          </w:tcPr>
          <w:p w14:paraId="25F184DB" w14:textId="77777777" w:rsidR="00B12CA7" w:rsidRDefault="00B12CA7" w:rsidP="004A3AE1">
            <w:pPr>
              <w:rPr>
                <w:lang w:val="da-DK"/>
              </w:rPr>
            </w:pPr>
          </w:p>
        </w:tc>
      </w:tr>
      <w:tr w:rsidR="00767ECE" w:rsidRPr="00697F2C" w14:paraId="6D661BFD" w14:textId="77777777" w:rsidTr="004A3AE1">
        <w:tc>
          <w:tcPr>
            <w:tcW w:w="3085" w:type="dxa"/>
          </w:tcPr>
          <w:p w14:paraId="160F8A52" w14:textId="014CAA48" w:rsidR="00767ECE" w:rsidRPr="00B12CA7" w:rsidRDefault="00767ECE" w:rsidP="004A3AE1">
            <w:pPr>
              <w:rPr>
                <w:lang w:val="da-DK"/>
              </w:rPr>
            </w:pPr>
            <w:r>
              <w:rPr>
                <w:lang w:val="da-DK"/>
              </w:rPr>
              <w:t>Hvad er din tilknytning til Frederiksberg?</w:t>
            </w:r>
          </w:p>
        </w:tc>
        <w:tc>
          <w:tcPr>
            <w:tcW w:w="5245" w:type="dxa"/>
          </w:tcPr>
          <w:p w14:paraId="6D3A373D" w14:textId="77777777" w:rsidR="00767ECE" w:rsidRDefault="00767ECE" w:rsidP="004A3AE1">
            <w:pPr>
              <w:rPr>
                <w:lang w:val="da-DK"/>
              </w:rPr>
            </w:pPr>
          </w:p>
        </w:tc>
      </w:tr>
      <w:tr w:rsidR="00B12CA7" w14:paraId="1E6AB53F" w14:textId="77777777" w:rsidTr="004A3AE1">
        <w:tc>
          <w:tcPr>
            <w:tcW w:w="3085" w:type="dxa"/>
          </w:tcPr>
          <w:p w14:paraId="01741F7D" w14:textId="7E31E995" w:rsidR="00B12CA7" w:rsidRPr="00B12CA7" w:rsidRDefault="00B12CA7" w:rsidP="004A3AE1">
            <w:pPr>
              <w:rPr>
                <w:lang w:val="da-DK"/>
              </w:rPr>
            </w:pPr>
            <w:r>
              <w:rPr>
                <w:lang w:val="da-DK"/>
              </w:rPr>
              <w:t>L</w:t>
            </w:r>
            <w:r w:rsidRPr="00B12CA7">
              <w:rPr>
                <w:lang w:val="da-DK"/>
              </w:rPr>
              <w:t xml:space="preserve">inks, der fortæller noget om </w:t>
            </w:r>
            <w:r>
              <w:rPr>
                <w:lang w:val="da-DK"/>
              </w:rPr>
              <w:t xml:space="preserve">dig og særligt </w:t>
            </w:r>
            <w:r w:rsidRPr="00B12CA7">
              <w:rPr>
                <w:lang w:val="da-DK"/>
              </w:rPr>
              <w:t>dit politiske liv? (artikler, blogs, mv.)</w:t>
            </w:r>
          </w:p>
        </w:tc>
        <w:tc>
          <w:tcPr>
            <w:tcW w:w="5245" w:type="dxa"/>
          </w:tcPr>
          <w:p w14:paraId="5EE8A765" w14:textId="77777777" w:rsidR="00B12CA7" w:rsidRDefault="00B12CA7" w:rsidP="004A3AE1">
            <w:pPr>
              <w:rPr>
                <w:lang w:val="da-DK"/>
              </w:rPr>
            </w:pPr>
          </w:p>
        </w:tc>
      </w:tr>
      <w:tr w:rsidR="00F446CA" w:rsidRPr="00697F2C" w14:paraId="0000E39A" w14:textId="77777777" w:rsidTr="004A3AE1">
        <w:tc>
          <w:tcPr>
            <w:tcW w:w="3085" w:type="dxa"/>
          </w:tcPr>
          <w:p w14:paraId="6FDC450A" w14:textId="3D0FAED5" w:rsidR="00F446CA" w:rsidRDefault="00F446CA" w:rsidP="00252153">
            <w:pPr>
              <w:rPr>
                <w:lang w:val="da-DK"/>
              </w:rPr>
            </w:pPr>
            <w:r w:rsidRPr="00B12CA7">
              <w:rPr>
                <w:lang w:val="da-DK"/>
              </w:rPr>
              <w:t>Hvilke erfaringer vil du gerne fremhæve?</w:t>
            </w:r>
          </w:p>
        </w:tc>
        <w:tc>
          <w:tcPr>
            <w:tcW w:w="5245" w:type="dxa"/>
          </w:tcPr>
          <w:p w14:paraId="705174F6" w14:textId="77777777" w:rsidR="00F446CA" w:rsidRDefault="00F446CA" w:rsidP="004A3AE1">
            <w:pPr>
              <w:rPr>
                <w:lang w:val="da-DK"/>
              </w:rPr>
            </w:pPr>
          </w:p>
        </w:tc>
      </w:tr>
      <w:tr w:rsidR="00F446CA" w:rsidRPr="00697F2C" w14:paraId="352B965C" w14:textId="77777777" w:rsidTr="004A3AE1">
        <w:tc>
          <w:tcPr>
            <w:tcW w:w="3085" w:type="dxa"/>
          </w:tcPr>
          <w:p w14:paraId="63C14FF8" w14:textId="59064D49" w:rsidR="00F446CA" w:rsidRPr="00F446CA" w:rsidRDefault="00F446CA" w:rsidP="00F446CA">
            <w:pPr>
              <w:rPr>
                <w:lang w:val="da-DK"/>
              </w:rPr>
            </w:pPr>
            <w:r w:rsidRPr="00F446CA">
              <w:rPr>
                <w:lang w:val="da-DK"/>
              </w:rPr>
              <w:t>Har du tidligere udtalt dig på en måde eller været involveret i situationer eller</w:t>
            </w:r>
            <w:r>
              <w:rPr>
                <w:lang w:val="da-DK"/>
              </w:rPr>
              <w:t xml:space="preserve"> </w:t>
            </w:r>
            <w:r w:rsidRPr="00F446CA">
              <w:rPr>
                <w:lang w:val="da-DK"/>
              </w:rPr>
              <w:t>aktiviteter, som kunne skabe polemik, hvis det blev kendt? Hvis ja, fortæl om det</w:t>
            </w:r>
            <w:r>
              <w:rPr>
                <w:lang w:val="da-DK"/>
              </w:rPr>
              <w:t xml:space="preserve"> </w:t>
            </w:r>
          </w:p>
          <w:p w14:paraId="35958561" w14:textId="0A25D7C1" w:rsidR="00F446CA" w:rsidRPr="00B12CA7" w:rsidRDefault="00F446CA" w:rsidP="00F446CA">
            <w:pPr>
              <w:rPr>
                <w:lang w:val="da-DK"/>
              </w:rPr>
            </w:pPr>
            <w:r w:rsidRPr="00F446CA">
              <w:rPr>
                <w:lang w:val="da-DK"/>
              </w:rPr>
              <w:t>her, så det er ude i det åbne.</w:t>
            </w:r>
          </w:p>
        </w:tc>
        <w:tc>
          <w:tcPr>
            <w:tcW w:w="5245" w:type="dxa"/>
          </w:tcPr>
          <w:p w14:paraId="442AB341" w14:textId="5B24A42E" w:rsidR="00F446CA" w:rsidRPr="00F446CA" w:rsidRDefault="00F446CA" w:rsidP="004A3AE1">
            <w:pPr>
              <w:rPr>
                <w:i/>
                <w:lang w:val="da-DK"/>
              </w:rPr>
            </w:pPr>
            <w:r w:rsidRPr="00F446CA">
              <w:rPr>
                <w:i/>
                <w:lang w:val="da-DK"/>
              </w:rPr>
              <w:t>(NB: Dette er fortroligt ind til andet eventuelt er aftalt med bestyrelsen)</w:t>
            </w:r>
          </w:p>
        </w:tc>
      </w:tr>
    </w:tbl>
    <w:p w14:paraId="275B4D5E" w14:textId="77777777" w:rsidR="0036039C" w:rsidRPr="009D0DF3" w:rsidRDefault="0036039C" w:rsidP="0036039C">
      <w:pPr>
        <w:spacing w:after="0" w:line="240" w:lineRule="auto"/>
        <w:rPr>
          <w:rFonts w:eastAsia="Times New Roman" w:cs="Arial"/>
          <w:noProof/>
          <w:lang w:val="da-DK"/>
        </w:rPr>
      </w:pPr>
      <w:r w:rsidRPr="009D0DF3">
        <w:rPr>
          <w:rFonts w:eastAsia="Times New Roman" w:cs="Arial"/>
          <w:noProof/>
          <w:lang w:val="da-DK"/>
        </w:rPr>
        <w:t> </w:t>
      </w:r>
    </w:p>
    <w:p w14:paraId="36F74F30" w14:textId="05556718" w:rsidR="00F17155" w:rsidRPr="008646E6" w:rsidRDefault="00F17155" w:rsidP="00004592">
      <w:pPr>
        <w:pStyle w:val="Heading3"/>
        <w:rPr>
          <w:rFonts w:asciiTheme="minorHAnsi" w:hAnsiTheme="minorHAnsi"/>
          <w:lang w:val="da-DK"/>
        </w:rPr>
      </w:pPr>
      <w:r w:rsidRPr="008646E6">
        <w:rPr>
          <w:rFonts w:asciiTheme="minorHAnsi" w:hAnsiTheme="minorHAnsi"/>
          <w:lang w:val="da-DK"/>
        </w:rPr>
        <w:t xml:space="preserve"> </w:t>
      </w:r>
    </w:p>
    <w:sectPr w:rsidR="00F17155" w:rsidRPr="008646E6" w:rsidSect="00852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0"/>
      <w:pgMar w:top="2268" w:right="1701" w:bottom="1644" w:left="1701" w:header="720" w:footer="8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2EDFA" w14:textId="77777777" w:rsidR="003D3121" w:rsidRDefault="003D3121">
      <w:pPr>
        <w:spacing w:line="240" w:lineRule="auto"/>
      </w:pPr>
      <w:r>
        <w:separator/>
      </w:r>
    </w:p>
  </w:endnote>
  <w:endnote w:type="continuationSeparator" w:id="0">
    <w:p w14:paraId="30C3B4CD" w14:textId="77777777" w:rsidR="003D3121" w:rsidRDefault="003D3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ational-Book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Pro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BC14" w14:textId="77777777" w:rsidR="00A54BE0" w:rsidRDefault="00A54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386CF" w14:textId="77777777" w:rsidR="00B44504" w:rsidRDefault="006D52B9" w:rsidP="00B44504">
    <w:pPr>
      <w:pStyle w:val="Footer"/>
      <w:ind w:left="-1134" w:right="-2827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5B7F54" wp14:editId="6030B0E0">
          <wp:simplePos x="0" y="0"/>
          <wp:positionH relativeFrom="margin">
            <wp:posOffset>2118995</wp:posOffset>
          </wp:positionH>
          <wp:positionV relativeFrom="paragraph">
            <wp:posOffset>184150</wp:posOffset>
          </wp:positionV>
          <wp:extent cx="1517650" cy="91440"/>
          <wp:effectExtent l="0" t="0" r="6350" b="10160"/>
          <wp:wrapThrough wrapText="bothSides">
            <wp:wrapPolygon edited="0">
              <wp:start x="0" y="0"/>
              <wp:lineTo x="0" y="18000"/>
              <wp:lineTo x="21329" y="18000"/>
              <wp:lineTo x="2132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87AC" w14:textId="77777777" w:rsidR="00A54BE0" w:rsidRDefault="00A54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A9CC4" w14:textId="77777777" w:rsidR="003D3121" w:rsidRDefault="003D3121">
      <w:pPr>
        <w:spacing w:line="240" w:lineRule="auto"/>
      </w:pPr>
      <w:r>
        <w:separator/>
      </w:r>
    </w:p>
  </w:footnote>
  <w:footnote w:type="continuationSeparator" w:id="0">
    <w:p w14:paraId="5533A68B" w14:textId="77777777" w:rsidR="003D3121" w:rsidRDefault="003D3121">
      <w:pPr>
        <w:spacing w:line="240" w:lineRule="auto"/>
      </w:pPr>
      <w:r>
        <w:continuationSeparator/>
      </w:r>
    </w:p>
  </w:footnote>
  <w:footnote w:id="1">
    <w:p w14:paraId="7CB4D83A" w14:textId="1F41DEDE" w:rsidR="00252153" w:rsidRPr="00252153" w:rsidRDefault="00252153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9671B">
          <w:rPr>
            <w:rStyle w:val="Hyperlink"/>
          </w:rPr>
          <w:t>http://verdensbedstenyheder.dk/verdensmaal/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5F3C0" w14:textId="6A35251E" w:rsidR="00A54BE0" w:rsidRDefault="00A54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1F39A" w14:textId="13DDDB33" w:rsidR="00B44504" w:rsidRDefault="00D46725" w:rsidP="00B44504">
    <w:pPr>
      <w:pStyle w:val="Header"/>
      <w:tabs>
        <w:tab w:val="clear" w:pos="4153"/>
        <w:tab w:val="clear" w:pos="8306"/>
        <w:tab w:val="left" w:pos="1904"/>
        <w:tab w:val="center" w:pos="4040"/>
      </w:tabs>
      <w:ind w:right="-142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91E764" wp14:editId="0166AF30">
          <wp:simplePos x="0" y="0"/>
          <wp:positionH relativeFrom="column">
            <wp:posOffset>3312160</wp:posOffset>
          </wp:positionH>
          <wp:positionV relativeFrom="paragraph">
            <wp:posOffset>118110</wp:posOffset>
          </wp:positionV>
          <wp:extent cx="2099310" cy="467995"/>
          <wp:effectExtent l="0" t="0" r="8890" b="0"/>
          <wp:wrapThrough wrapText="bothSides">
            <wp:wrapPolygon edited="0">
              <wp:start x="1045" y="0"/>
              <wp:lineTo x="0" y="15240"/>
              <wp:lineTo x="0" y="19929"/>
              <wp:lineTo x="1568" y="19929"/>
              <wp:lineTo x="21430" y="15240"/>
              <wp:lineTo x="21430" y="5862"/>
              <wp:lineTo x="3397" y="0"/>
              <wp:lineTo x="1045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1F95C" w14:textId="32FB3536" w:rsidR="00A54BE0" w:rsidRDefault="00A54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0C1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1CD0543"/>
    <w:multiLevelType w:val="hybridMultilevel"/>
    <w:tmpl w:val="60586BC4"/>
    <w:lvl w:ilvl="0" w:tplc="09C64B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77603"/>
    <w:multiLevelType w:val="hybridMultilevel"/>
    <w:tmpl w:val="492EF020"/>
    <w:lvl w:ilvl="0" w:tplc="37CE4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FC"/>
    <w:rsid w:val="00004592"/>
    <w:rsid w:val="00074349"/>
    <w:rsid w:val="000A3917"/>
    <w:rsid w:val="000E727A"/>
    <w:rsid w:val="000F35EF"/>
    <w:rsid w:val="00102111"/>
    <w:rsid w:val="00171883"/>
    <w:rsid w:val="001A297B"/>
    <w:rsid w:val="001B4CCC"/>
    <w:rsid w:val="001C690A"/>
    <w:rsid w:val="001E6CAA"/>
    <w:rsid w:val="00201BBA"/>
    <w:rsid w:val="00252153"/>
    <w:rsid w:val="002C3A0C"/>
    <w:rsid w:val="002E2E25"/>
    <w:rsid w:val="00314A46"/>
    <w:rsid w:val="00356D1B"/>
    <w:rsid w:val="0036039C"/>
    <w:rsid w:val="003A0781"/>
    <w:rsid w:val="003D1910"/>
    <w:rsid w:val="003D3121"/>
    <w:rsid w:val="003D375C"/>
    <w:rsid w:val="00437749"/>
    <w:rsid w:val="00444C0F"/>
    <w:rsid w:val="004C2721"/>
    <w:rsid w:val="005046D3"/>
    <w:rsid w:val="005109DC"/>
    <w:rsid w:val="005217DC"/>
    <w:rsid w:val="005A080D"/>
    <w:rsid w:val="005C689F"/>
    <w:rsid w:val="005E48B1"/>
    <w:rsid w:val="005F4178"/>
    <w:rsid w:val="00697F2C"/>
    <w:rsid w:val="006B1A63"/>
    <w:rsid w:val="006B77D4"/>
    <w:rsid w:val="006C4BCB"/>
    <w:rsid w:val="006D52B9"/>
    <w:rsid w:val="00767ECE"/>
    <w:rsid w:val="007E1958"/>
    <w:rsid w:val="008524FC"/>
    <w:rsid w:val="008646E6"/>
    <w:rsid w:val="008647C3"/>
    <w:rsid w:val="00892CA3"/>
    <w:rsid w:val="0090426E"/>
    <w:rsid w:val="00956168"/>
    <w:rsid w:val="0097151A"/>
    <w:rsid w:val="009D0DF3"/>
    <w:rsid w:val="009E7C72"/>
    <w:rsid w:val="009F116C"/>
    <w:rsid w:val="00A54BE0"/>
    <w:rsid w:val="00AC011E"/>
    <w:rsid w:val="00AC664D"/>
    <w:rsid w:val="00B12CA7"/>
    <w:rsid w:val="00B44504"/>
    <w:rsid w:val="00B727F4"/>
    <w:rsid w:val="00BA6E5F"/>
    <w:rsid w:val="00BC3A1D"/>
    <w:rsid w:val="00BF3B6F"/>
    <w:rsid w:val="00C12465"/>
    <w:rsid w:val="00C75255"/>
    <w:rsid w:val="00CC62E2"/>
    <w:rsid w:val="00D46725"/>
    <w:rsid w:val="00D73B52"/>
    <w:rsid w:val="00E07F1E"/>
    <w:rsid w:val="00E47F74"/>
    <w:rsid w:val="00E91751"/>
    <w:rsid w:val="00EF57F5"/>
    <w:rsid w:val="00F12D23"/>
    <w:rsid w:val="00F17155"/>
    <w:rsid w:val="00F33564"/>
    <w:rsid w:val="00F446CA"/>
    <w:rsid w:val="00FA6679"/>
    <w:rsid w:val="00FF4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E7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AA"/>
  </w:style>
  <w:style w:type="paragraph" w:styleId="Heading1">
    <w:name w:val="heading 1"/>
    <w:basedOn w:val="Normal"/>
    <w:next w:val="Normal"/>
    <w:link w:val="Heading1Char"/>
    <w:uiPriority w:val="9"/>
    <w:qFormat/>
    <w:rsid w:val="001E6C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C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C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C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C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C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C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C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C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C4"/>
    <w:rPr>
      <w:rFonts w:ascii="National-Book" w:hAnsi="National-Book"/>
      <w:kern w:val="16"/>
    </w:rPr>
  </w:style>
  <w:style w:type="paragraph" w:styleId="Footer">
    <w:name w:val="footer"/>
    <w:basedOn w:val="Normal"/>
    <w:link w:val="FooterChar"/>
    <w:uiPriority w:val="99"/>
    <w:unhideWhenUsed/>
    <w:rsid w:val="002601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C4"/>
    <w:rPr>
      <w:rFonts w:ascii="National-Book" w:hAnsi="National-Book"/>
      <w:kern w:val="16"/>
    </w:rPr>
  </w:style>
  <w:style w:type="paragraph" w:customStyle="1" w:styleId="BasicParagraph">
    <w:name w:val="[Basic Paragraph]"/>
    <w:basedOn w:val="Normal"/>
    <w:uiPriority w:val="99"/>
    <w:rsid w:val="002601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6CAA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6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C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xt1">
    <w:name w:val="Text 1"/>
    <w:basedOn w:val="Normal"/>
    <w:uiPriority w:val="99"/>
    <w:rsid w:val="00892CA3"/>
    <w:pPr>
      <w:widowControl w:val="0"/>
      <w:autoSpaceDE w:val="0"/>
      <w:autoSpaceDN w:val="0"/>
      <w:adjustRightInd w:val="0"/>
      <w:spacing w:line="240" w:lineRule="atLeast"/>
      <w:ind w:firstLine="454"/>
      <w:textAlignment w:val="center"/>
    </w:pPr>
    <w:rPr>
      <w:rFonts w:ascii="CircularPro-Book" w:hAnsi="CircularPro-Book" w:cs="CircularPro-Book"/>
      <w:color w:val="000000"/>
      <w:sz w:val="17"/>
      <w:szCs w:val="17"/>
      <w:lang w:val="en-GB"/>
    </w:rPr>
  </w:style>
  <w:style w:type="paragraph" w:styleId="BalloonText">
    <w:name w:val="Balloon Text"/>
    <w:basedOn w:val="Normal"/>
    <w:link w:val="BalloonTextChar"/>
    <w:rsid w:val="00D46725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D46725"/>
    <w:rPr>
      <w:rFonts w:ascii="Lucida Grande" w:hAnsi="Lucida Grande"/>
      <w:kern w:val="16"/>
      <w:sz w:val="18"/>
      <w:szCs w:val="18"/>
      <w:lang w:val="da-DK"/>
    </w:rPr>
  </w:style>
  <w:style w:type="paragraph" w:styleId="ListBullet">
    <w:name w:val="List Bullet"/>
    <w:basedOn w:val="Normal"/>
    <w:uiPriority w:val="99"/>
    <w:unhideWhenUsed/>
    <w:rsid w:val="00E07F1E"/>
    <w:pPr>
      <w:numPr>
        <w:numId w:val="1"/>
      </w:numPr>
      <w:contextualSpacing/>
    </w:pPr>
    <w:rPr>
      <w:rFonts w:eastAsiaTheme="minorHAns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E6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E6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E6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E6C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6C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E6CAA"/>
    <w:rPr>
      <w:b/>
      <w:bCs/>
    </w:rPr>
  </w:style>
  <w:style w:type="character" w:styleId="Emphasis">
    <w:name w:val="Emphasis"/>
    <w:uiPriority w:val="20"/>
    <w:qFormat/>
    <w:rsid w:val="001E6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E6C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6C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6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CAA"/>
    <w:rPr>
      <w:b/>
      <w:bCs/>
      <w:i/>
      <w:iCs/>
    </w:rPr>
  </w:style>
  <w:style w:type="character" w:styleId="SubtleEmphasis">
    <w:name w:val="Subtle Emphasis"/>
    <w:uiPriority w:val="19"/>
    <w:qFormat/>
    <w:rsid w:val="001E6CAA"/>
    <w:rPr>
      <w:i/>
      <w:iCs/>
    </w:rPr>
  </w:style>
  <w:style w:type="character" w:styleId="IntenseEmphasis">
    <w:name w:val="Intense Emphasis"/>
    <w:uiPriority w:val="21"/>
    <w:qFormat/>
    <w:rsid w:val="001E6CAA"/>
    <w:rPr>
      <w:b/>
      <w:bCs/>
    </w:rPr>
  </w:style>
  <w:style w:type="character" w:styleId="SubtleReference">
    <w:name w:val="Subtle Reference"/>
    <w:uiPriority w:val="31"/>
    <w:qFormat/>
    <w:rsid w:val="001E6CAA"/>
    <w:rPr>
      <w:smallCaps/>
    </w:rPr>
  </w:style>
  <w:style w:type="character" w:styleId="IntenseReference">
    <w:name w:val="Intense Reference"/>
    <w:uiPriority w:val="32"/>
    <w:qFormat/>
    <w:rsid w:val="001E6CAA"/>
    <w:rPr>
      <w:smallCaps/>
      <w:spacing w:val="5"/>
      <w:u w:val="single"/>
    </w:rPr>
  </w:style>
  <w:style w:type="character" w:styleId="BookTitle">
    <w:name w:val="Book Title"/>
    <w:uiPriority w:val="33"/>
    <w:qFormat/>
    <w:rsid w:val="001E6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CA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A39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71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1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1883"/>
    <w:rPr>
      <w:b/>
      <w:bCs/>
      <w:sz w:val="20"/>
      <w:szCs w:val="20"/>
    </w:rPr>
  </w:style>
  <w:style w:type="table" w:styleId="TableGrid">
    <w:name w:val="Table Grid"/>
    <w:basedOn w:val="TableNormal"/>
    <w:rsid w:val="00B1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521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215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521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AA"/>
  </w:style>
  <w:style w:type="paragraph" w:styleId="Heading1">
    <w:name w:val="heading 1"/>
    <w:basedOn w:val="Normal"/>
    <w:next w:val="Normal"/>
    <w:link w:val="Heading1Char"/>
    <w:uiPriority w:val="9"/>
    <w:qFormat/>
    <w:rsid w:val="001E6C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C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C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C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C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C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C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C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C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C4"/>
    <w:rPr>
      <w:rFonts w:ascii="National-Book" w:hAnsi="National-Book"/>
      <w:kern w:val="16"/>
    </w:rPr>
  </w:style>
  <w:style w:type="paragraph" w:styleId="Footer">
    <w:name w:val="footer"/>
    <w:basedOn w:val="Normal"/>
    <w:link w:val="FooterChar"/>
    <w:uiPriority w:val="99"/>
    <w:unhideWhenUsed/>
    <w:rsid w:val="002601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C4"/>
    <w:rPr>
      <w:rFonts w:ascii="National-Book" w:hAnsi="National-Book"/>
      <w:kern w:val="16"/>
    </w:rPr>
  </w:style>
  <w:style w:type="paragraph" w:customStyle="1" w:styleId="BasicParagraph">
    <w:name w:val="[Basic Paragraph]"/>
    <w:basedOn w:val="Normal"/>
    <w:uiPriority w:val="99"/>
    <w:rsid w:val="002601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6CAA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6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C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xt1">
    <w:name w:val="Text 1"/>
    <w:basedOn w:val="Normal"/>
    <w:uiPriority w:val="99"/>
    <w:rsid w:val="00892CA3"/>
    <w:pPr>
      <w:widowControl w:val="0"/>
      <w:autoSpaceDE w:val="0"/>
      <w:autoSpaceDN w:val="0"/>
      <w:adjustRightInd w:val="0"/>
      <w:spacing w:line="240" w:lineRule="atLeast"/>
      <w:ind w:firstLine="454"/>
      <w:textAlignment w:val="center"/>
    </w:pPr>
    <w:rPr>
      <w:rFonts w:ascii="CircularPro-Book" w:hAnsi="CircularPro-Book" w:cs="CircularPro-Book"/>
      <w:color w:val="000000"/>
      <w:sz w:val="17"/>
      <w:szCs w:val="17"/>
      <w:lang w:val="en-GB"/>
    </w:rPr>
  </w:style>
  <w:style w:type="paragraph" w:styleId="BalloonText">
    <w:name w:val="Balloon Text"/>
    <w:basedOn w:val="Normal"/>
    <w:link w:val="BalloonTextChar"/>
    <w:rsid w:val="00D46725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D46725"/>
    <w:rPr>
      <w:rFonts w:ascii="Lucida Grande" w:hAnsi="Lucida Grande"/>
      <w:kern w:val="16"/>
      <w:sz w:val="18"/>
      <w:szCs w:val="18"/>
      <w:lang w:val="da-DK"/>
    </w:rPr>
  </w:style>
  <w:style w:type="paragraph" w:styleId="ListBullet">
    <w:name w:val="List Bullet"/>
    <w:basedOn w:val="Normal"/>
    <w:uiPriority w:val="99"/>
    <w:unhideWhenUsed/>
    <w:rsid w:val="00E07F1E"/>
    <w:pPr>
      <w:numPr>
        <w:numId w:val="1"/>
      </w:numPr>
      <w:contextualSpacing/>
    </w:pPr>
    <w:rPr>
      <w:rFonts w:eastAsiaTheme="minorHAns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E6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E6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E6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E6C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6C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E6CAA"/>
    <w:rPr>
      <w:b/>
      <w:bCs/>
    </w:rPr>
  </w:style>
  <w:style w:type="character" w:styleId="Emphasis">
    <w:name w:val="Emphasis"/>
    <w:uiPriority w:val="20"/>
    <w:qFormat/>
    <w:rsid w:val="001E6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E6C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6C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6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CAA"/>
    <w:rPr>
      <w:b/>
      <w:bCs/>
      <w:i/>
      <w:iCs/>
    </w:rPr>
  </w:style>
  <w:style w:type="character" w:styleId="SubtleEmphasis">
    <w:name w:val="Subtle Emphasis"/>
    <w:uiPriority w:val="19"/>
    <w:qFormat/>
    <w:rsid w:val="001E6CAA"/>
    <w:rPr>
      <w:i/>
      <w:iCs/>
    </w:rPr>
  </w:style>
  <w:style w:type="character" w:styleId="IntenseEmphasis">
    <w:name w:val="Intense Emphasis"/>
    <w:uiPriority w:val="21"/>
    <w:qFormat/>
    <w:rsid w:val="001E6CAA"/>
    <w:rPr>
      <w:b/>
      <w:bCs/>
    </w:rPr>
  </w:style>
  <w:style w:type="character" w:styleId="SubtleReference">
    <w:name w:val="Subtle Reference"/>
    <w:uiPriority w:val="31"/>
    <w:qFormat/>
    <w:rsid w:val="001E6CAA"/>
    <w:rPr>
      <w:smallCaps/>
    </w:rPr>
  </w:style>
  <w:style w:type="character" w:styleId="IntenseReference">
    <w:name w:val="Intense Reference"/>
    <w:uiPriority w:val="32"/>
    <w:qFormat/>
    <w:rsid w:val="001E6CAA"/>
    <w:rPr>
      <w:smallCaps/>
      <w:spacing w:val="5"/>
      <w:u w:val="single"/>
    </w:rPr>
  </w:style>
  <w:style w:type="character" w:styleId="BookTitle">
    <w:name w:val="Book Title"/>
    <w:uiPriority w:val="33"/>
    <w:qFormat/>
    <w:rsid w:val="001E6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CA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A39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71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1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1883"/>
    <w:rPr>
      <w:b/>
      <w:bCs/>
      <w:sz w:val="20"/>
      <w:szCs w:val="20"/>
    </w:rPr>
  </w:style>
  <w:style w:type="table" w:styleId="TableGrid">
    <w:name w:val="Table Grid"/>
    <w:basedOn w:val="TableNormal"/>
    <w:rsid w:val="00B1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521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215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52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2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691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0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1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6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40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4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82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88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00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174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1946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064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7107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150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0267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3927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4216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7066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2051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6123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4148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478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7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6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3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82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23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8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9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0531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31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727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1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194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0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02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713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6644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348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82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7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85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2893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6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6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881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8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1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7920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88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898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7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53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207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29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0684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366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502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327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erdensbedstenyheder.dk/verdensmaa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1AD7E-63CA-4808-8CED-BB942E19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Stagis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Søren Have</cp:lastModifiedBy>
  <cp:revision>6</cp:revision>
  <cp:lastPrinted>2016-02-21T18:47:00Z</cp:lastPrinted>
  <dcterms:created xsi:type="dcterms:W3CDTF">2017-01-05T15:22:00Z</dcterms:created>
  <dcterms:modified xsi:type="dcterms:W3CDTF">2017-01-05T21:53:00Z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